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37" w:rsidRDefault="00F01537">
      <w:pPr>
        <w:spacing w:after="0" w:line="240" w:lineRule="auto"/>
        <w:jc w:val="center"/>
        <w:rPr>
          <w:rFonts w:ascii="Arial" w:hAnsi="Arial" w:cs="Arial"/>
          <w:b/>
          <w:bCs/>
          <w:sz w:val="52"/>
          <w:szCs w:val="52"/>
        </w:rPr>
      </w:pPr>
    </w:p>
    <w:p w:rsidR="00F01537" w:rsidRDefault="00F01537">
      <w:pPr>
        <w:spacing w:after="0" w:line="240" w:lineRule="auto"/>
        <w:jc w:val="center"/>
        <w:rPr>
          <w:rFonts w:ascii="Arial" w:hAnsi="Arial" w:cs="Arial"/>
          <w:b/>
          <w:bCs/>
          <w:sz w:val="52"/>
          <w:szCs w:val="52"/>
        </w:rPr>
      </w:pPr>
    </w:p>
    <w:p w:rsidR="00F01537" w:rsidRDefault="00F01537">
      <w:pPr>
        <w:spacing w:after="0" w:line="240" w:lineRule="auto"/>
        <w:jc w:val="center"/>
        <w:rPr>
          <w:rFonts w:ascii="Arial" w:hAnsi="Arial" w:cs="Arial"/>
          <w:b/>
          <w:bCs/>
          <w:sz w:val="52"/>
          <w:szCs w:val="52"/>
        </w:rPr>
      </w:pPr>
    </w:p>
    <w:p w:rsidR="00F01537" w:rsidRDefault="00F01537">
      <w:pPr>
        <w:spacing w:after="0" w:line="240" w:lineRule="auto"/>
        <w:jc w:val="center"/>
        <w:rPr>
          <w:rFonts w:ascii="Arial Narrow" w:hAnsi="Arial Narrow" w:cs="Arial Narrow"/>
        </w:rPr>
      </w:pPr>
      <w:r>
        <w:rPr>
          <w:rFonts w:ascii="Arial" w:hAnsi="Arial" w:cs="Arial"/>
          <w:b/>
          <w:bCs/>
          <w:sz w:val="52"/>
          <w:szCs w:val="52"/>
        </w:rPr>
        <w:t>FAMILIA PROFESIONAL</w:t>
      </w:r>
    </w:p>
    <w:p w:rsidR="00F01537" w:rsidRDefault="00F01537">
      <w:pPr>
        <w:spacing w:after="0" w:line="240" w:lineRule="auto"/>
        <w:rPr>
          <w:rFonts w:ascii="Arial Narrow" w:hAnsi="Arial Narrow" w:cs="Arial Narrow"/>
        </w:rPr>
      </w:pPr>
    </w:p>
    <w:p w:rsidR="00F01537" w:rsidRDefault="00F01537">
      <w:pPr>
        <w:spacing w:after="0" w:line="240" w:lineRule="auto"/>
        <w:jc w:val="center"/>
        <w:rPr>
          <w:sz w:val="52"/>
          <w:szCs w:val="52"/>
        </w:rPr>
      </w:pPr>
    </w:p>
    <w:p w:rsidR="00F01537" w:rsidRDefault="001E4581">
      <w:pPr>
        <w:spacing w:after="0" w:line="240" w:lineRule="auto"/>
        <w:jc w:val="center"/>
        <w:rPr>
          <w:sz w:val="52"/>
          <w:szCs w:val="52"/>
        </w:rPr>
      </w:pPr>
      <w:r>
        <w:rPr>
          <w:noProof/>
          <w:sz w:val="52"/>
          <w:szCs w:val="52"/>
          <w:lang w:eastAsia="es-ES"/>
        </w:rPr>
        <w:drawing>
          <wp:inline distT="0" distB="0" distL="0" distR="0">
            <wp:extent cx="4924425" cy="2057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24425" cy="2057400"/>
                    </a:xfrm>
                    <a:prstGeom prst="rect">
                      <a:avLst/>
                    </a:prstGeom>
                    <a:solidFill>
                      <a:srgbClr val="FFFFFF"/>
                    </a:solidFill>
                    <a:ln w="9525">
                      <a:noFill/>
                      <a:miter lim="800000"/>
                      <a:headEnd/>
                      <a:tailEnd/>
                    </a:ln>
                  </pic:spPr>
                </pic:pic>
              </a:graphicData>
            </a:graphic>
          </wp:inline>
        </w:drawing>
      </w:r>
    </w:p>
    <w:p w:rsidR="00F01537" w:rsidRDefault="00F01537">
      <w:pPr>
        <w:spacing w:after="0" w:line="240" w:lineRule="auto"/>
        <w:jc w:val="center"/>
        <w:rPr>
          <w:sz w:val="52"/>
          <w:szCs w:val="52"/>
        </w:rPr>
      </w:pPr>
    </w:p>
    <w:p w:rsidR="00F01537" w:rsidRDefault="00F01537">
      <w:pPr>
        <w:spacing w:after="0" w:line="240" w:lineRule="auto"/>
        <w:jc w:val="center"/>
        <w:rPr>
          <w:sz w:val="52"/>
          <w:szCs w:val="52"/>
        </w:rPr>
      </w:pPr>
    </w:p>
    <w:p w:rsidR="00F01537" w:rsidRDefault="00F01537">
      <w:pPr>
        <w:spacing w:after="0" w:line="240" w:lineRule="auto"/>
        <w:rPr>
          <w:sz w:val="24"/>
          <w:szCs w:val="24"/>
        </w:rPr>
      </w:pPr>
    </w:p>
    <w:p w:rsidR="00F01537" w:rsidRDefault="00F01537">
      <w:pPr>
        <w:spacing w:after="0" w:line="240" w:lineRule="auto"/>
        <w:rPr>
          <w:rFonts w:ascii="Arial" w:hAnsi="Arial" w:cs="Arial"/>
          <w:b/>
          <w:bCs/>
          <w:sz w:val="40"/>
          <w:szCs w:val="40"/>
        </w:rPr>
      </w:pPr>
      <w:r>
        <w:rPr>
          <w:rFonts w:ascii="Arial" w:hAnsi="Arial" w:cs="Arial"/>
          <w:b/>
          <w:bCs/>
          <w:sz w:val="40"/>
          <w:szCs w:val="40"/>
        </w:rPr>
        <w:t>Ciclo</w:t>
      </w:r>
      <w:r w:rsidR="00CC6BCF">
        <w:rPr>
          <w:rFonts w:ascii="Arial" w:hAnsi="Arial" w:cs="Arial"/>
          <w:b/>
          <w:bCs/>
          <w:sz w:val="40"/>
          <w:szCs w:val="40"/>
        </w:rPr>
        <w:t>s</w:t>
      </w:r>
      <w:r>
        <w:rPr>
          <w:rFonts w:ascii="Arial" w:hAnsi="Arial" w:cs="Arial"/>
          <w:b/>
          <w:bCs/>
          <w:sz w:val="40"/>
          <w:szCs w:val="40"/>
        </w:rPr>
        <w:t xml:space="preserve">: </w:t>
      </w:r>
      <w:r>
        <w:rPr>
          <w:rFonts w:ascii="Arial" w:hAnsi="Arial" w:cs="Arial"/>
          <w:sz w:val="36"/>
          <w:szCs w:val="36"/>
        </w:rPr>
        <w:t>Desarrollo de Aplicaciones Multiplataforma</w:t>
      </w:r>
      <w:r w:rsidR="00CC6BCF">
        <w:rPr>
          <w:rFonts w:ascii="Arial" w:hAnsi="Arial" w:cs="Arial"/>
          <w:sz w:val="36"/>
          <w:szCs w:val="36"/>
        </w:rPr>
        <w:t xml:space="preserve"> y Desarrollo de Aplicaciones Web</w:t>
      </w:r>
    </w:p>
    <w:p w:rsidR="00F01537" w:rsidRDefault="00F01537">
      <w:pPr>
        <w:spacing w:after="0" w:line="240" w:lineRule="auto"/>
        <w:rPr>
          <w:rFonts w:ascii="Arial" w:hAnsi="Arial" w:cs="Arial"/>
          <w:b/>
          <w:bCs/>
          <w:sz w:val="40"/>
          <w:szCs w:val="40"/>
        </w:rPr>
      </w:pPr>
    </w:p>
    <w:p w:rsidR="00F01537" w:rsidRPr="00726888" w:rsidRDefault="00F01537">
      <w:pPr>
        <w:spacing w:after="0" w:line="240" w:lineRule="auto"/>
        <w:rPr>
          <w:rFonts w:ascii="Arial" w:hAnsi="Arial" w:cs="Arial"/>
          <w:b/>
          <w:bCs/>
          <w:sz w:val="40"/>
          <w:szCs w:val="40"/>
          <w:lang w:val="en-US"/>
        </w:rPr>
      </w:pPr>
      <w:proofErr w:type="spellStart"/>
      <w:r w:rsidRPr="00726888">
        <w:rPr>
          <w:rFonts w:ascii="Arial" w:hAnsi="Arial" w:cs="Arial"/>
          <w:b/>
          <w:bCs/>
          <w:sz w:val="40"/>
          <w:szCs w:val="40"/>
          <w:lang w:val="en-US"/>
        </w:rPr>
        <w:t>Grupo</w:t>
      </w:r>
      <w:r w:rsidR="00CC6BCF" w:rsidRPr="00726888">
        <w:rPr>
          <w:rFonts w:ascii="Arial" w:hAnsi="Arial" w:cs="Arial"/>
          <w:b/>
          <w:bCs/>
          <w:sz w:val="40"/>
          <w:szCs w:val="40"/>
          <w:lang w:val="en-US"/>
        </w:rPr>
        <w:t>s</w:t>
      </w:r>
      <w:proofErr w:type="spellEnd"/>
      <w:r w:rsidRPr="00726888">
        <w:rPr>
          <w:rFonts w:ascii="Arial" w:hAnsi="Arial" w:cs="Arial"/>
          <w:b/>
          <w:bCs/>
          <w:sz w:val="40"/>
          <w:szCs w:val="40"/>
          <w:lang w:val="en-US"/>
        </w:rPr>
        <w:t xml:space="preserve">: </w:t>
      </w:r>
      <w:r w:rsidR="00CC6BCF" w:rsidRPr="00726888">
        <w:rPr>
          <w:rFonts w:ascii="Arial" w:hAnsi="Arial" w:cs="Arial"/>
          <w:sz w:val="36"/>
          <w:szCs w:val="36"/>
          <w:lang w:val="en-US"/>
        </w:rPr>
        <w:t xml:space="preserve">DAM2, </w:t>
      </w:r>
      <w:r w:rsidR="009C5D43" w:rsidRPr="00726888">
        <w:rPr>
          <w:rFonts w:ascii="Arial" w:hAnsi="Arial" w:cs="Arial"/>
          <w:sz w:val="36"/>
          <w:szCs w:val="36"/>
          <w:lang w:val="en-US"/>
        </w:rPr>
        <w:t>DAW</w:t>
      </w:r>
      <w:r w:rsidR="00CC6BCF" w:rsidRPr="00726888">
        <w:rPr>
          <w:rFonts w:ascii="Arial" w:hAnsi="Arial" w:cs="Arial"/>
          <w:sz w:val="36"/>
          <w:szCs w:val="36"/>
          <w:lang w:val="en-US"/>
        </w:rPr>
        <w:t>2, D</w:t>
      </w:r>
      <w:r w:rsidR="00F17788" w:rsidRPr="00726888">
        <w:rPr>
          <w:rFonts w:ascii="Arial" w:hAnsi="Arial" w:cs="Arial"/>
          <w:sz w:val="36"/>
          <w:szCs w:val="36"/>
          <w:lang w:val="en-US"/>
        </w:rPr>
        <w:t>AM</w:t>
      </w:r>
      <w:r w:rsidR="00CC6BCF" w:rsidRPr="00726888">
        <w:rPr>
          <w:rFonts w:ascii="Arial" w:hAnsi="Arial" w:cs="Arial"/>
          <w:sz w:val="36"/>
          <w:szCs w:val="36"/>
          <w:lang w:val="en-US"/>
        </w:rPr>
        <w:t>2</w:t>
      </w:r>
      <w:r w:rsidR="00F17788" w:rsidRPr="00726888">
        <w:rPr>
          <w:rFonts w:ascii="Arial" w:hAnsi="Arial" w:cs="Arial"/>
          <w:sz w:val="36"/>
          <w:szCs w:val="36"/>
          <w:lang w:val="en-US"/>
        </w:rPr>
        <w:t>D</w:t>
      </w:r>
      <w:r w:rsidR="00A729F6" w:rsidRPr="00726888">
        <w:rPr>
          <w:rFonts w:ascii="Arial" w:hAnsi="Arial" w:cs="Arial"/>
          <w:sz w:val="36"/>
          <w:szCs w:val="36"/>
          <w:lang w:val="en-US"/>
        </w:rPr>
        <w:t>,</w:t>
      </w:r>
      <w:r w:rsidR="00A729F6" w:rsidRPr="00726888">
        <w:rPr>
          <w:rFonts w:ascii="Arial" w:hAnsi="Arial" w:cs="Arial"/>
          <w:color w:val="FF0000"/>
          <w:sz w:val="36"/>
          <w:szCs w:val="36"/>
          <w:lang w:val="en-US"/>
        </w:rPr>
        <w:t>DAW2D</w:t>
      </w:r>
    </w:p>
    <w:p w:rsidR="00F01537" w:rsidRPr="00726888" w:rsidRDefault="00F01537">
      <w:pPr>
        <w:spacing w:after="0" w:line="240" w:lineRule="auto"/>
        <w:rPr>
          <w:rFonts w:ascii="Arial" w:hAnsi="Arial" w:cs="Arial"/>
          <w:b/>
          <w:bCs/>
          <w:sz w:val="40"/>
          <w:szCs w:val="40"/>
          <w:lang w:val="en-US"/>
        </w:rPr>
      </w:pPr>
    </w:p>
    <w:p w:rsidR="00F01537" w:rsidRDefault="00F01537">
      <w:pPr>
        <w:spacing w:after="0" w:line="240" w:lineRule="auto"/>
        <w:rPr>
          <w:rFonts w:ascii="Mangal" w:hAnsi="Mangal" w:cs="Mangal"/>
          <w:b/>
          <w:bCs/>
          <w:i/>
          <w:iCs/>
        </w:rPr>
      </w:pPr>
      <w:proofErr w:type="spellStart"/>
      <w:r w:rsidRPr="00726888">
        <w:rPr>
          <w:rFonts w:ascii="Arial" w:hAnsi="Arial" w:cs="Arial"/>
          <w:b/>
          <w:bCs/>
          <w:sz w:val="40"/>
          <w:szCs w:val="40"/>
          <w:lang w:val="en-US"/>
        </w:rPr>
        <w:t>Módulo</w:t>
      </w:r>
      <w:proofErr w:type="spellEnd"/>
      <w:r w:rsidRPr="00726888">
        <w:rPr>
          <w:rFonts w:ascii="Arial" w:hAnsi="Arial" w:cs="Arial"/>
          <w:b/>
          <w:bCs/>
          <w:sz w:val="40"/>
          <w:szCs w:val="40"/>
          <w:lang w:val="en-US"/>
        </w:rPr>
        <w:t>:</w:t>
      </w:r>
      <w:r w:rsidRPr="00726888">
        <w:rPr>
          <w:rFonts w:ascii="Arial" w:hAnsi="Arial" w:cs="Arial"/>
          <w:b/>
          <w:bCs/>
          <w:color w:val="000000"/>
          <w:sz w:val="40"/>
          <w:szCs w:val="40"/>
          <w:lang w:val="en-US"/>
        </w:rPr>
        <w:t xml:space="preserve"> A051</w:t>
      </w:r>
      <w:r w:rsidR="00DF3464" w:rsidRPr="00726888">
        <w:rPr>
          <w:rFonts w:ascii="Arial" w:hAnsi="Arial" w:cs="Arial"/>
          <w:b/>
          <w:bCs/>
          <w:color w:val="000000"/>
          <w:sz w:val="40"/>
          <w:szCs w:val="40"/>
          <w:lang w:val="en-US"/>
        </w:rPr>
        <w:t xml:space="preserve"> </w:t>
      </w:r>
      <w:r w:rsidR="00FC3075" w:rsidRPr="00726888">
        <w:rPr>
          <w:rFonts w:ascii="Arial" w:hAnsi="Arial" w:cs="Arial"/>
          <w:b/>
          <w:bCs/>
          <w:color w:val="000000"/>
          <w:sz w:val="40"/>
          <w:szCs w:val="40"/>
          <w:lang w:val="en-US"/>
        </w:rPr>
        <w:t>(DAM2</w:t>
      </w:r>
      <w:r w:rsidR="00A80982" w:rsidRPr="00726888">
        <w:rPr>
          <w:rFonts w:ascii="Arial" w:hAnsi="Arial" w:cs="Arial"/>
          <w:b/>
          <w:bCs/>
          <w:color w:val="000000"/>
          <w:sz w:val="40"/>
          <w:szCs w:val="40"/>
          <w:lang w:val="en-US"/>
        </w:rPr>
        <w:t>,DAM2D</w:t>
      </w:r>
      <w:r w:rsidR="00FC3075" w:rsidRPr="00726888">
        <w:rPr>
          <w:rFonts w:ascii="Arial" w:hAnsi="Arial" w:cs="Arial"/>
          <w:b/>
          <w:bCs/>
          <w:color w:val="000000"/>
          <w:sz w:val="40"/>
          <w:szCs w:val="40"/>
          <w:lang w:val="en-US"/>
        </w:rPr>
        <w:t>) A053 (</w:t>
      </w:r>
      <w:r w:rsidR="009C5D43" w:rsidRPr="00726888">
        <w:rPr>
          <w:rFonts w:ascii="Arial" w:hAnsi="Arial" w:cs="Arial"/>
          <w:b/>
          <w:bCs/>
          <w:color w:val="000000"/>
          <w:sz w:val="40"/>
          <w:szCs w:val="40"/>
          <w:lang w:val="en-US"/>
        </w:rPr>
        <w:t>DAW</w:t>
      </w:r>
      <w:r w:rsidR="00FC3075" w:rsidRPr="00726888">
        <w:rPr>
          <w:rFonts w:ascii="Arial" w:hAnsi="Arial" w:cs="Arial"/>
          <w:b/>
          <w:bCs/>
          <w:color w:val="000000"/>
          <w:sz w:val="40"/>
          <w:szCs w:val="40"/>
          <w:lang w:val="en-US"/>
        </w:rPr>
        <w:t>2, D</w:t>
      </w:r>
      <w:r w:rsidR="00A80982" w:rsidRPr="00726888">
        <w:rPr>
          <w:rFonts w:ascii="Arial" w:hAnsi="Arial" w:cs="Arial"/>
          <w:b/>
          <w:bCs/>
          <w:color w:val="000000"/>
          <w:sz w:val="40"/>
          <w:szCs w:val="40"/>
          <w:lang w:val="en-US"/>
        </w:rPr>
        <w:t>AW</w:t>
      </w:r>
      <w:r w:rsidR="00FC3075" w:rsidRPr="00726888">
        <w:rPr>
          <w:rFonts w:ascii="Arial" w:hAnsi="Arial" w:cs="Arial"/>
          <w:b/>
          <w:bCs/>
          <w:color w:val="000000"/>
          <w:sz w:val="40"/>
          <w:szCs w:val="40"/>
          <w:lang w:val="en-US"/>
        </w:rPr>
        <w:t>2</w:t>
      </w:r>
      <w:r w:rsidR="00A80982" w:rsidRPr="00726888">
        <w:rPr>
          <w:rFonts w:ascii="Arial" w:hAnsi="Arial" w:cs="Arial"/>
          <w:b/>
          <w:bCs/>
          <w:color w:val="000000"/>
          <w:sz w:val="40"/>
          <w:szCs w:val="40"/>
          <w:lang w:val="en-US"/>
        </w:rPr>
        <w:t>D</w:t>
      </w:r>
      <w:r w:rsidR="00FC3075" w:rsidRPr="00726888">
        <w:rPr>
          <w:rFonts w:ascii="Arial" w:hAnsi="Arial" w:cs="Arial"/>
          <w:b/>
          <w:bCs/>
          <w:color w:val="000000"/>
          <w:sz w:val="40"/>
          <w:szCs w:val="40"/>
          <w:lang w:val="en-US"/>
        </w:rPr>
        <w:t>)</w:t>
      </w:r>
      <w:r w:rsidRPr="00726888">
        <w:rPr>
          <w:rFonts w:ascii="Arial" w:hAnsi="Arial" w:cs="Arial"/>
          <w:b/>
          <w:bCs/>
          <w:color w:val="000000"/>
          <w:sz w:val="40"/>
          <w:szCs w:val="40"/>
          <w:lang w:val="en-US"/>
        </w:rPr>
        <w:t xml:space="preserve">. </w:t>
      </w:r>
      <w:r>
        <w:rPr>
          <w:rFonts w:ascii="Arial" w:hAnsi="Arial" w:cs="Arial"/>
          <w:sz w:val="36"/>
          <w:szCs w:val="36"/>
        </w:rPr>
        <w:t>Lengua Extranjera</w:t>
      </w:r>
      <w:r w:rsidR="009A19A8">
        <w:rPr>
          <w:rFonts w:ascii="Arial" w:hAnsi="Arial" w:cs="Arial"/>
          <w:sz w:val="36"/>
          <w:szCs w:val="36"/>
        </w:rPr>
        <w:t xml:space="preserve"> Profesional:</w:t>
      </w:r>
      <w:r>
        <w:rPr>
          <w:rFonts w:ascii="Arial" w:hAnsi="Arial" w:cs="Arial"/>
          <w:sz w:val="36"/>
          <w:szCs w:val="36"/>
        </w:rPr>
        <w:t xml:space="preserve"> Inglés 2</w:t>
      </w:r>
    </w:p>
    <w:p w:rsidR="00F01537" w:rsidRDefault="00F01537">
      <w:pPr>
        <w:pageBreakBefore/>
        <w:spacing w:after="0" w:line="240" w:lineRule="auto"/>
        <w:ind w:left="360"/>
        <w:jc w:val="both"/>
        <w:rPr>
          <w:rFonts w:ascii="Mangal" w:hAnsi="Mangal" w:cs="Mangal"/>
          <w:b/>
          <w:bCs/>
          <w:i/>
          <w:iCs/>
        </w:rPr>
      </w:pPr>
    </w:p>
    <w:p w:rsidR="00F01537" w:rsidRDefault="00F01537">
      <w:pPr>
        <w:pStyle w:val="TtulodeTDC1"/>
      </w:pPr>
      <w:r>
        <w:t>Contenido</w:t>
      </w:r>
    </w:p>
    <w:p w:rsidR="00A335B6" w:rsidRDefault="00B15640">
      <w:pPr>
        <w:pStyle w:val="TDC2"/>
        <w:tabs>
          <w:tab w:val="left" w:pos="660"/>
          <w:tab w:val="right" w:leader="dot" w:pos="8494"/>
        </w:tabs>
        <w:rPr>
          <w:rFonts w:asciiTheme="minorHAnsi" w:eastAsiaTheme="minorEastAsia" w:hAnsiTheme="minorHAnsi" w:cstheme="minorBidi"/>
          <w:noProof/>
          <w:sz w:val="22"/>
          <w:szCs w:val="22"/>
          <w:lang w:val="es-ES" w:eastAsia="es-ES"/>
        </w:rPr>
      </w:pPr>
      <w:r w:rsidRPr="00B15640">
        <w:fldChar w:fldCharType="begin"/>
      </w:r>
      <w:r w:rsidR="00F01537">
        <w:instrText xml:space="preserve"> TOC \o "1-3" \h \z \u </w:instrText>
      </w:r>
      <w:r w:rsidRPr="00B15640">
        <w:fldChar w:fldCharType="separate"/>
      </w:r>
      <w:hyperlink w:anchor="_Toc90550133" w:history="1">
        <w:r w:rsidR="00A335B6" w:rsidRPr="00E25D1C">
          <w:rPr>
            <w:rStyle w:val="Hipervnculo"/>
            <w:noProof/>
          </w:rPr>
          <w:t>1.</w:t>
        </w:r>
        <w:r w:rsidR="00A335B6">
          <w:rPr>
            <w:rFonts w:asciiTheme="minorHAnsi" w:eastAsiaTheme="minorEastAsia" w:hAnsiTheme="minorHAnsi" w:cstheme="minorBidi"/>
            <w:noProof/>
            <w:sz w:val="22"/>
            <w:szCs w:val="22"/>
            <w:lang w:val="es-ES" w:eastAsia="es-ES"/>
          </w:rPr>
          <w:tab/>
        </w:r>
        <w:r w:rsidR="00A335B6" w:rsidRPr="00E25D1C">
          <w:rPr>
            <w:rStyle w:val="Hipervnculo"/>
            <w:noProof/>
          </w:rPr>
          <w:t>Criterios de evaluación y calificación del módulo.</w:t>
        </w:r>
        <w:r w:rsidR="00A335B6">
          <w:rPr>
            <w:noProof/>
            <w:webHidden/>
          </w:rPr>
          <w:tab/>
        </w:r>
        <w:r w:rsidR="00A335B6">
          <w:rPr>
            <w:noProof/>
            <w:webHidden/>
          </w:rPr>
          <w:fldChar w:fldCharType="begin"/>
        </w:r>
        <w:r w:rsidR="00A335B6">
          <w:rPr>
            <w:noProof/>
            <w:webHidden/>
          </w:rPr>
          <w:instrText xml:space="preserve"> PAGEREF _Toc90550133 \h </w:instrText>
        </w:r>
        <w:r w:rsidR="00A335B6">
          <w:rPr>
            <w:noProof/>
            <w:webHidden/>
          </w:rPr>
        </w:r>
        <w:r w:rsidR="00A335B6">
          <w:rPr>
            <w:noProof/>
            <w:webHidden/>
          </w:rPr>
          <w:fldChar w:fldCharType="separate"/>
        </w:r>
        <w:r w:rsidR="00A335B6">
          <w:rPr>
            <w:noProof/>
            <w:webHidden/>
          </w:rPr>
          <w:t>3</w:t>
        </w:r>
        <w:r w:rsidR="00A335B6">
          <w:rPr>
            <w:noProof/>
            <w:webHidden/>
          </w:rPr>
          <w:fldChar w:fldCharType="end"/>
        </w:r>
      </w:hyperlink>
    </w:p>
    <w:p w:rsidR="00A335B6" w:rsidRDefault="00A335B6">
      <w:pPr>
        <w:pStyle w:val="TDC2"/>
        <w:tabs>
          <w:tab w:val="left" w:pos="660"/>
          <w:tab w:val="right" w:leader="dot" w:pos="8494"/>
        </w:tabs>
        <w:rPr>
          <w:rFonts w:asciiTheme="minorHAnsi" w:eastAsiaTheme="minorEastAsia" w:hAnsiTheme="minorHAnsi" w:cstheme="minorBidi"/>
          <w:noProof/>
          <w:sz w:val="22"/>
          <w:szCs w:val="22"/>
          <w:lang w:val="es-ES" w:eastAsia="es-ES"/>
        </w:rPr>
      </w:pPr>
      <w:hyperlink w:anchor="_Toc90550134" w:history="1">
        <w:r w:rsidRPr="00E25D1C">
          <w:rPr>
            <w:rStyle w:val="Hipervnculo"/>
            <w:noProof/>
          </w:rPr>
          <w:t>2.</w:t>
        </w:r>
        <w:r>
          <w:rPr>
            <w:rFonts w:asciiTheme="minorHAnsi" w:eastAsiaTheme="minorEastAsia" w:hAnsiTheme="minorHAnsi" w:cstheme="minorBidi"/>
            <w:noProof/>
            <w:sz w:val="22"/>
            <w:szCs w:val="22"/>
            <w:lang w:val="es-ES" w:eastAsia="es-ES"/>
          </w:rPr>
          <w:tab/>
        </w:r>
        <w:r w:rsidRPr="00E25D1C">
          <w:rPr>
            <w:rStyle w:val="Hipervnculo"/>
            <w:noProof/>
          </w:rPr>
          <w:t>Resultados de aprendizaje mínimos exigibles para obtener la evaluación positiva en el módulo</w:t>
        </w:r>
        <w:r>
          <w:rPr>
            <w:noProof/>
            <w:webHidden/>
          </w:rPr>
          <w:tab/>
        </w:r>
        <w:r>
          <w:rPr>
            <w:noProof/>
            <w:webHidden/>
          </w:rPr>
          <w:fldChar w:fldCharType="begin"/>
        </w:r>
        <w:r>
          <w:rPr>
            <w:noProof/>
            <w:webHidden/>
          </w:rPr>
          <w:instrText xml:space="preserve"> PAGEREF _Toc90550134 \h </w:instrText>
        </w:r>
        <w:r>
          <w:rPr>
            <w:noProof/>
            <w:webHidden/>
          </w:rPr>
        </w:r>
        <w:r>
          <w:rPr>
            <w:noProof/>
            <w:webHidden/>
          </w:rPr>
          <w:fldChar w:fldCharType="separate"/>
        </w:r>
        <w:r>
          <w:rPr>
            <w:noProof/>
            <w:webHidden/>
          </w:rPr>
          <w:t>5</w:t>
        </w:r>
        <w:r>
          <w:rPr>
            <w:noProof/>
            <w:webHidden/>
          </w:rPr>
          <w:fldChar w:fldCharType="end"/>
        </w:r>
      </w:hyperlink>
    </w:p>
    <w:p w:rsidR="00A335B6" w:rsidRDefault="00A335B6">
      <w:pPr>
        <w:pStyle w:val="TDC2"/>
        <w:tabs>
          <w:tab w:val="left" w:pos="660"/>
          <w:tab w:val="right" w:leader="dot" w:pos="8494"/>
        </w:tabs>
        <w:rPr>
          <w:rFonts w:asciiTheme="minorHAnsi" w:eastAsiaTheme="minorEastAsia" w:hAnsiTheme="minorHAnsi" w:cstheme="minorBidi"/>
          <w:noProof/>
          <w:sz w:val="22"/>
          <w:szCs w:val="22"/>
          <w:lang w:val="es-ES" w:eastAsia="es-ES"/>
        </w:rPr>
      </w:pPr>
      <w:hyperlink w:anchor="_Toc90550135" w:history="1">
        <w:r w:rsidRPr="00E25D1C">
          <w:rPr>
            <w:rStyle w:val="Hipervnculo"/>
            <w:rFonts w:cs="Calibri"/>
            <w:noProof/>
          </w:rPr>
          <w:t>3.</w:t>
        </w:r>
        <w:r>
          <w:rPr>
            <w:rFonts w:asciiTheme="minorHAnsi" w:eastAsiaTheme="minorEastAsia" w:hAnsiTheme="minorHAnsi" w:cstheme="minorBidi"/>
            <w:noProof/>
            <w:sz w:val="22"/>
            <w:szCs w:val="22"/>
            <w:lang w:val="es-ES" w:eastAsia="es-ES"/>
          </w:rPr>
          <w:tab/>
        </w:r>
        <w:r w:rsidRPr="00E25D1C">
          <w:rPr>
            <w:rStyle w:val="Hipervnculo"/>
            <w:noProof/>
          </w:rPr>
          <w:t>Procedimientos e instrumentos de evaluación</w:t>
        </w:r>
        <w:r>
          <w:rPr>
            <w:noProof/>
            <w:webHidden/>
          </w:rPr>
          <w:tab/>
        </w:r>
        <w:r>
          <w:rPr>
            <w:noProof/>
            <w:webHidden/>
          </w:rPr>
          <w:fldChar w:fldCharType="begin"/>
        </w:r>
        <w:r>
          <w:rPr>
            <w:noProof/>
            <w:webHidden/>
          </w:rPr>
          <w:instrText xml:space="preserve"> PAGEREF _Toc90550135 \h </w:instrText>
        </w:r>
        <w:r>
          <w:rPr>
            <w:noProof/>
            <w:webHidden/>
          </w:rPr>
        </w:r>
        <w:r>
          <w:rPr>
            <w:noProof/>
            <w:webHidden/>
          </w:rPr>
          <w:fldChar w:fldCharType="separate"/>
        </w:r>
        <w:r>
          <w:rPr>
            <w:noProof/>
            <w:webHidden/>
          </w:rPr>
          <w:t>7</w:t>
        </w:r>
        <w:r>
          <w:rPr>
            <w:noProof/>
            <w:webHidden/>
          </w:rPr>
          <w:fldChar w:fldCharType="end"/>
        </w:r>
      </w:hyperlink>
    </w:p>
    <w:p w:rsidR="00F01537" w:rsidRDefault="00B15640">
      <w:pPr>
        <w:rPr>
          <w:sz w:val="24"/>
          <w:szCs w:val="24"/>
        </w:rPr>
      </w:pPr>
      <w:r>
        <w:fldChar w:fldCharType="end"/>
      </w:r>
    </w:p>
    <w:p w:rsidR="00F01537" w:rsidRDefault="00F01537">
      <w:pPr>
        <w:spacing w:after="0" w:line="240" w:lineRule="auto"/>
        <w:ind w:left="360"/>
        <w:jc w:val="both"/>
        <w:rPr>
          <w:rFonts w:ascii="Mangal" w:hAnsi="Mangal" w:cs="Mangal"/>
          <w:bCs/>
          <w:iCs/>
        </w:rPr>
      </w:pPr>
    </w:p>
    <w:p w:rsidR="00F01537" w:rsidRDefault="00F01537">
      <w:pPr>
        <w:pageBreakBefore/>
        <w:spacing w:after="0" w:line="240" w:lineRule="auto"/>
        <w:rPr>
          <w:rFonts w:ascii="Mangal" w:hAnsi="Mangal" w:cs="Mangal"/>
          <w:b/>
          <w:bCs/>
          <w:i/>
          <w:iCs/>
        </w:rPr>
      </w:pPr>
    </w:p>
    <w:p w:rsidR="00F01537" w:rsidRDefault="00F01537">
      <w:pPr>
        <w:pStyle w:val="Ttulo2"/>
        <w:numPr>
          <w:ilvl w:val="0"/>
          <w:numId w:val="15"/>
        </w:numPr>
      </w:pPr>
      <w:bookmarkStart w:id="0" w:name="_Toc90550133"/>
      <w:r>
        <w:t>Criterios de evaluación y calificación del módulo.</w:t>
      </w:r>
      <w:bookmarkEnd w:id="0"/>
    </w:p>
    <w:p w:rsidR="0078269E" w:rsidRDefault="0078269E">
      <w:pPr>
        <w:autoSpaceDE w:val="0"/>
        <w:spacing w:after="0" w:line="240" w:lineRule="auto"/>
        <w:rPr>
          <w:b/>
          <w:bCs/>
          <w:i/>
          <w:iCs/>
        </w:rPr>
      </w:pPr>
    </w:p>
    <w:p w:rsidR="0078269E" w:rsidRDefault="0078269E" w:rsidP="0078269E">
      <w:pPr>
        <w:jc w:val="both"/>
      </w:pPr>
      <w:r w:rsidRPr="008C623D">
        <w:t xml:space="preserve">Los </w:t>
      </w:r>
      <w:r>
        <w:t>resultados de aprendizaje</w:t>
      </w:r>
      <w:r w:rsidRPr="008C623D">
        <w:t xml:space="preserve"> serán los contemplados en el RD 450/2010, de 16 de abril (BOE 20 de mayo de 2010) que establece el título de Técnico Superior en Desarrollo de Aplicaciones Multiplataforma fijando sus enseñanzas mínimas y la ORDEN de 25 de abril de 2011, de la Co</w:t>
      </w:r>
      <w:r w:rsidRPr="008C623D">
        <w:t>n</w:t>
      </w:r>
      <w:r w:rsidRPr="008C623D">
        <w:t xml:space="preserve">sejera de Educación, Cultura y Deporte (BOA 26 de Mayo de 2011), por la que se establece el currículo del título de Técnico Superior en Desarrollo de Aplicaciones Multiplataforma para la Comunidad Autónoma de Aragón. </w:t>
      </w:r>
    </w:p>
    <w:p w:rsidR="0078269E" w:rsidRDefault="0078269E">
      <w:pPr>
        <w:autoSpaceDE w:val="0"/>
        <w:spacing w:after="0" w:line="240" w:lineRule="auto"/>
        <w:rPr>
          <w:b/>
          <w:bCs/>
          <w:i/>
          <w:iCs/>
        </w:rPr>
      </w:pPr>
    </w:p>
    <w:p w:rsidR="00F01537" w:rsidRDefault="00F01537">
      <w:pPr>
        <w:autoSpaceDE w:val="0"/>
        <w:spacing w:after="0" w:line="240" w:lineRule="auto"/>
        <w:rPr>
          <w:b/>
          <w:bCs/>
          <w:i/>
          <w:iCs/>
        </w:rPr>
      </w:pPr>
      <w:r>
        <w:rPr>
          <w:b/>
          <w:bCs/>
          <w:i/>
          <w:iCs/>
        </w:rPr>
        <w:t>Criterios de evaluación correspondientes a cada resultado de aprendizaje:</w:t>
      </w:r>
    </w:p>
    <w:p w:rsidR="00F01537" w:rsidRDefault="00F01537">
      <w:pPr>
        <w:autoSpaceDE w:val="0"/>
        <w:spacing w:after="0" w:line="240" w:lineRule="auto"/>
        <w:jc w:val="both"/>
      </w:pPr>
    </w:p>
    <w:p w:rsidR="00F01537" w:rsidRDefault="00F01537">
      <w:pPr>
        <w:pStyle w:val="Prrafodelista1"/>
        <w:autoSpaceDE w:val="0"/>
        <w:spacing w:after="0" w:line="240" w:lineRule="auto"/>
        <w:jc w:val="both"/>
      </w:pPr>
    </w:p>
    <w:p w:rsidR="00F01537" w:rsidRDefault="00F01537">
      <w:pPr>
        <w:pStyle w:val="Prrafodelista1"/>
        <w:numPr>
          <w:ilvl w:val="0"/>
          <w:numId w:val="10"/>
        </w:numPr>
        <w:autoSpaceDE w:val="0"/>
        <w:spacing w:after="0" w:line="240" w:lineRule="auto"/>
        <w:jc w:val="both"/>
      </w:pPr>
      <w:r>
        <w:t>Reconoce</w:t>
      </w:r>
      <w:r w:rsidR="00CC02C3">
        <w:t xml:space="preserve"> información cotidiana y profesional específica contenida en discursos orales claros y sencillos emitidos en lengua estándar, interpretando con precisión el conten</w:t>
      </w:r>
      <w:r w:rsidR="00CC02C3">
        <w:t>i</w:t>
      </w:r>
      <w:r w:rsidR="00CC02C3">
        <w:t>do del mensaje.</w:t>
      </w:r>
    </w:p>
    <w:p w:rsidR="00F01537" w:rsidRDefault="00F01537">
      <w:pPr>
        <w:autoSpaceDE w:val="0"/>
        <w:spacing w:after="0" w:line="240" w:lineRule="auto"/>
        <w:jc w:val="both"/>
      </w:pPr>
    </w:p>
    <w:p w:rsidR="00F01537" w:rsidRDefault="00F01537">
      <w:pPr>
        <w:autoSpaceDE w:val="0"/>
        <w:spacing w:after="0" w:line="240" w:lineRule="auto"/>
        <w:ind w:left="708"/>
        <w:jc w:val="both"/>
      </w:pPr>
      <w:r>
        <w:rPr>
          <w:b/>
          <w:bCs/>
          <w:u w:val="single"/>
        </w:rPr>
        <w:t>Criterios de evaluación</w:t>
      </w:r>
    </w:p>
    <w:p w:rsidR="00F01537" w:rsidRDefault="00F01537">
      <w:pPr>
        <w:autoSpaceDE w:val="0"/>
        <w:spacing w:after="0" w:line="240" w:lineRule="auto"/>
        <w:jc w:val="both"/>
      </w:pPr>
    </w:p>
    <w:p w:rsidR="00F01537" w:rsidRDefault="00F01537" w:rsidP="00467F7B">
      <w:pPr>
        <w:pStyle w:val="Prrafodelista1"/>
        <w:numPr>
          <w:ilvl w:val="0"/>
          <w:numId w:val="26"/>
        </w:numPr>
        <w:autoSpaceDE w:val="0"/>
        <w:spacing w:after="0" w:line="240" w:lineRule="auto"/>
        <w:jc w:val="both"/>
      </w:pPr>
      <w:r>
        <w:t>Se ha situado el mensaje en su contexto profesional.</w:t>
      </w:r>
    </w:p>
    <w:p w:rsidR="00F01537" w:rsidRDefault="00F01537" w:rsidP="00467F7B">
      <w:pPr>
        <w:pStyle w:val="Prrafodelista1"/>
        <w:numPr>
          <w:ilvl w:val="0"/>
          <w:numId w:val="26"/>
        </w:numPr>
        <w:autoSpaceDE w:val="0"/>
        <w:spacing w:after="0" w:line="240" w:lineRule="auto"/>
        <w:jc w:val="both"/>
      </w:pPr>
      <w:r>
        <w:t>Se ha identificado la idea principal del mensaje.</w:t>
      </w:r>
    </w:p>
    <w:p w:rsidR="00F01537" w:rsidRDefault="00F01537" w:rsidP="00467F7B">
      <w:pPr>
        <w:pStyle w:val="Prrafodelista1"/>
        <w:numPr>
          <w:ilvl w:val="0"/>
          <w:numId w:val="26"/>
        </w:numPr>
        <w:autoSpaceDE w:val="0"/>
        <w:spacing w:after="0" w:line="240" w:lineRule="auto"/>
        <w:jc w:val="both"/>
      </w:pPr>
      <w:r>
        <w:t>Se han extraído las ideas principales de un mensaje emitido por un medio de c</w:t>
      </w:r>
      <w:r>
        <w:t>o</w:t>
      </w:r>
      <w:r>
        <w:t>municación.</w:t>
      </w:r>
    </w:p>
    <w:p w:rsidR="00F01537" w:rsidRDefault="00F01537" w:rsidP="00467F7B">
      <w:pPr>
        <w:pStyle w:val="Prrafodelista1"/>
        <w:numPr>
          <w:ilvl w:val="0"/>
          <w:numId w:val="26"/>
        </w:numPr>
        <w:autoSpaceDE w:val="0"/>
        <w:spacing w:after="0" w:line="240" w:lineRule="auto"/>
        <w:jc w:val="both"/>
      </w:pPr>
      <w:r>
        <w:t>Se ha extraído información específica en mensajes relacionados con aspectos cot</w:t>
      </w:r>
      <w:r>
        <w:t>i</w:t>
      </w:r>
      <w:r>
        <w:t>dianos de la vida profesional.</w:t>
      </w:r>
    </w:p>
    <w:p w:rsidR="00F01537" w:rsidRDefault="00F01537" w:rsidP="00467F7B">
      <w:pPr>
        <w:pStyle w:val="Prrafodelista1"/>
        <w:numPr>
          <w:ilvl w:val="0"/>
          <w:numId w:val="26"/>
        </w:numPr>
        <w:autoSpaceDE w:val="0"/>
        <w:spacing w:after="0" w:line="240" w:lineRule="auto"/>
        <w:jc w:val="both"/>
      </w:pPr>
      <w:r>
        <w:t>Se han secuenciado los elementos constituyentes del mensaje.</w:t>
      </w:r>
    </w:p>
    <w:p w:rsidR="00F01537" w:rsidRDefault="00F01537" w:rsidP="00467F7B">
      <w:pPr>
        <w:pStyle w:val="Prrafodelista1"/>
        <w:numPr>
          <w:ilvl w:val="0"/>
          <w:numId w:val="26"/>
        </w:numPr>
        <w:autoSpaceDE w:val="0"/>
        <w:spacing w:after="0" w:line="240" w:lineRule="auto"/>
        <w:jc w:val="both"/>
      </w:pPr>
      <w:r>
        <w:t>Se han identificado las ideas principales de declaraciones y mensajes sobre temas concretos y abstractos, transmitidos por los medios de comunicación y emitidos en lengua estándar y articuladas con claridad.</w:t>
      </w:r>
    </w:p>
    <w:p w:rsidR="00F01537" w:rsidRDefault="00F01537" w:rsidP="00467F7B">
      <w:pPr>
        <w:pStyle w:val="Prrafodelista1"/>
        <w:numPr>
          <w:ilvl w:val="0"/>
          <w:numId w:val="26"/>
        </w:numPr>
        <w:autoSpaceDE w:val="0"/>
        <w:spacing w:after="0" w:line="240" w:lineRule="auto"/>
        <w:jc w:val="both"/>
      </w:pPr>
      <w:r>
        <w:t>Se han reconocido las instrucciones orales y se han seguido las indicaciones.</w:t>
      </w:r>
    </w:p>
    <w:p w:rsidR="00F01537" w:rsidRDefault="00F01537" w:rsidP="00467F7B">
      <w:pPr>
        <w:pStyle w:val="Prrafodelista1"/>
        <w:numPr>
          <w:ilvl w:val="0"/>
          <w:numId w:val="26"/>
        </w:numPr>
        <w:autoSpaceDE w:val="0"/>
        <w:spacing w:after="0" w:line="240" w:lineRule="auto"/>
        <w:jc w:val="both"/>
      </w:pPr>
      <w:r>
        <w:t>Se ha tomado conciencia de la importancia de comprender globalmente un mens</w:t>
      </w:r>
      <w:r>
        <w:t>a</w:t>
      </w:r>
      <w:r>
        <w:t>je, sin entender todos y cada uno de los elementos del mismo.</w:t>
      </w:r>
    </w:p>
    <w:p w:rsidR="00F01537" w:rsidRDefault="00F01537">
      <w:pPr>
        <w:autoSpaceDE w:val="0"/>
        <w:spacing w:after="0" w:line="240" w:lineRule="auto"/>
        <w:jc w:val="both"/>
      </w:pPr>
    </w:p>
    <w:p w:rsidR="00F01537" w:rsidRDefault="00F01537">
      <w:pPr>
        <w:pStyle w:val="Prrafodelista1"/>
        <w:numPr>
          <w:ilvl w:val="0"/>
          <w:numId w:val="10"/>
        </w:numPr>
        <w:autoSpaceDE w:val="0"/>
        <w:spacing w:after="0" w:line="240" w:lineRule="auto"/>
        <w:jc w:val="both"/>
      </w:pPr>
      <w:r>
        <w:t>Emite mensajes orales claros y bien estructurados, participando como agente activo en conversaciones profesionales.</w:t>
      </w:r>
    </w:p>
    <w:p w:rsidR="00F01537" w:rsidRDefault="00F01537">
      <w:pPr>
        <w:pStyle w:val="Prrafodelista1"/>
        <w:autoSpaceDE w:val="0"/>
        <w:spacing w:after="0" w:line="240" w:lineRule="auto"/>
        <w:jc w:val="both"/>
      </w:pPr>
    </w:p>
    <w:p w:rsidR="00F01537" w:rsidRDefault="00F01537">
      <w:pPr>
        <w:autoSpaceDE w:val="0"/>
        <w:spacing w:after="0" w:line="240" w:lineRule="auto"/>
        <w:ind w:left="708"/>
        <w:jc w:val="both"/>
      </w:pPr>
      <w:r>
        <w:rPr>
          <w:b/>
          <w:bCs/>
          <w:u w:val="single"/>
        </w:rPr>
        <w:t>Criterios de evaluación</w:t>
      </w:r>
    </w:p>
    <w:p w:rsidR="00F01537" w:rsidRDefault="00F01537">
      <w:pPr>
        <w:autoSpaceDE w:val="0"/>
        <w:spacing w:after="0" w:line="240" w:lineRule="auto"/>
        <w:jc w:val="both"/>
      </w:pPr>
    </w:p>
    <w:p w:rsidR="00F01537" w:rsidRDefault="00F01537" w:rsidP="00ED06E0">
      <w:pPr>
        <w:pStyle w:val="Prrafodelista1"/>
        <w:numPr>
          <w:ilvl w:val="0"/>
          <w:numId w:val="27"/>
        </w:numPr>
        <w:autoSpaceDE w:val="0"/>
        <w:spacing w:after="0" w:line="240" w:lineRule="auto"/>
        <w:jc w:val="both"/>
      </w:pPr>
      <w:r>
        <w:t>Se han identificado los registros utilizados para la emisión del mensaje.</w:t>
      </w:r>
    </w:p>
    <w:p w:rsidR="00F01537" w:rsidRDefault="00F01537" w:rsidP="00ED06E0">
      <w:pPr>
        <w:pStyle w:val="Prrafodelista1"/>
        <w:numPr>
          <w:ilvl w:val="0"/>
          <w:numId w:val="27"/>
        </w:numPr>
        <w:autoSpaceDE w:val="0"/>
        <w:spacing w:after="0" w:line="240" w:lineRule="auto"/>
        <w:jc w:val="both"/>
      </w:pPr>
      <w:r>
        <w:t>Se ha expresado con fluidez, precisión y eficacia sobre una amplia serie de temas generales y profesionales, marcando con claridad la relación entre las ideas.</w:t>
      </w:r>
    </w:p>
    <w:p w:rsidR="00F01537" w:rsidRDefault="00F01537" w:rsidP="00ED06E0">
      <w:pPr>
        <w:pStyle w:val="Prrafodelista1"/>
        <w:numPr>
          <w:ilvl w:val="0"/>
          <w:numId w:val="27"/>
        </w:numPr>
        <w:autoSpaceDE w:val="0"/>
        <w:spacing w:after="0" w:line="240" w:lineRule="auto"/>
        <w:jc w:val="both"/>
      </w:pPr>
      <w:r>
        <w:t>Se han descrito hechos breves e imprevistos relacionados con su profesión.</w:t>
      </w:r>
    </w:p>
    <w:p w:rsidR="00F01537" w:rsidRDefault="00F01537" w:rsidP="00ED06E0">
      <w:pPr>
        <w:pStyle w:val="Prrafodelista1"/>
        <w:numPr>
          <w:ilvl w:val="0"/>
          <w:numId w:val="27"/>
        </w:numPr>
        <w:autoSpaceDE w:val="0"/>
        <w:spacing w:after="0" w:line="240" w:lineRule="auto"/>
        <w:jc w:val="both"/>
      </w:pPr>
      <w:r>
        <w:t>Se ha utilizado correctamente la terminología de la profesión.</w:t>
      </w:r>
    </w:p>
    <w:p w:rsidR="00F01537" w:rsidRDefault="00F01537" w:rsidP="00ED06E0">
      <w:pPr>
        <w:pStyle w:val="Prrafodelista1"/>
        <w:numPr>
          <w:ilvl w:val="0"/>
          <w:numId w:val="27"/>
        </w:numPr>
        <w:autoSpaceDE w:val="0"/>
        <w:spacing w:after="0" w:line="240" w:lineRule="auto"/>
        <w:jc w:val="both"/>
      </w:pPr>
      <w:r>
        <w:t>Se ha descrito con relativa fluidez su entorno profesional más próximo.</w:t>
      </w:r>
    </w:p>
    <w:p w:rsidR="00F01537" w:rsidRDefault="00F01537" w:rsidP="00ED06E0">
      <w:pPr>
        <w:pStyle w:val="Prrafodelista1"/>
        <w:numPr>
          <w:ilvl w:val="0"/>
          <w:numId w:val="27"/>
        </w:numPr>
        <w:autoSpaceDE w:val="0"/>
        <w:spacing w:after="0" w:line="240" w:lineRule="auto"/>
        <w:jc w:val="both"/>
      </w:pPr>
      <w:r>
        <w:t>Se ha descrito y secuenciado un proceso de trabajo de su competencia.</w:t>
      </w:r>
    </w:p>
    <w:p w:rsidR="00F01537" w:rsidRDefault="00F01537" w:rsidP="00ED06E0">
      <w:pPr>
        <w:pStyle w:val="Prrafodelista1"/>
        <w:numPr>
          <w:ilvl w:val="0"/>
          <w:numId w:val="27"/>
        </w:numPr>
        <w:autoSpaceDE w:val="0"/>
        <w:spacing w:after="0" w:line="240" w:lineRule="auto"/>
        <w:jc w:val="both"/>
      </w:pPr>
      <w:r>
        <w:t>Se ha justificado la aceptación o no de propuestas realizadas.</w:t>
      </w:r>
    </w:p>
    <w:p w:rsidR="00F01537" w:rsidRDefault="00F01537" w:rsidP="00ED06E0">
      <w:pPr>
        <w:pStyle w:val="Prrafodelista1"/>
        <w:numPr>
          <w:ilvl w:val="0"/>
          <w:numId w:val="27"/>
        </w:numPr>
        <w:autoSpaceDE w:val="0"/>
        <w:spacing w:after="0" w:line="240" w:lineRule="auto"/>
        <w:jc w:val="both"/>
      </w:pPr>
      <w:r>
        <w:t>Se han realizado, de manera clara, presentaciones breves y preparadas sobre un tema dentro de su especialidad.</w:t>
      </w:r>
    </w:p>
    <w:p w:rsidR="00F01537" w:rsidRDefault="00F01537" w:rsidP="00ED06E0">
      <w:pPr>
        <w:pStyle w:val="Prrafodelista1"/>
        <w:numPr>
          <w:ilvl w:val="0"/>
          <w:numId w:val="27"/>
        </w:numPr>
        <w:autoSpaceDE w:val="0"/>
        <w:spacing w:after="0" w:line="240" w:lineRule="auto"/>
        <w:jc w:val="both"/>
      </w:pPr>
      <w:r>
        <w:lastRenderedPageBreak/>
        <w:t>Se ha solicitado la reformulación del discurso o parte del mismo cuando se ha co</w:t>
      </w:r>
      <w:r>
        <w:t>n</w:t>
      </w:r>
      <w:r>
        <w:t>siderado necesario.</w:t>
      </w:r>
    </w:p>
    <w:p w:rsidR="00F01537" w:rsidRDefault="00F01537" w:rsidP="00ED06E0">
      <w:pPr>
        <w:pStyle w:val="Prrafodelista1"/>
        <w:numPr>
          <w:ilvl w:val="0"/>
          <w:numId w:val="27"/>
        </w:numPr>
        <w:autoSpaceDE w:val="0"/>
        <w:spacing w:after="0" w:line="240" w:lineRule="auto"/>
        <w:jc w:val="both"/>
      </w:pPr>
      <w:r>
        <w:t>Se han secuenciado las actividades propias de un proceso productivo de su sector profesional.</w:t>
      </w:r>
    </w:p>
    <w:p w:rsidR="00F01537" w:rsidRDefault="00F01537">
      <w:pPr>
        <w:autoSpaceDE w:val="0"/>
        <w:spacing w:after="0" w:line="240" w:lineRule="auto"/>
        <w:jc w:val="both"/>
      </w:pPr>
    </w:p>
    <w:p w:rsidR="00F01537" w:rsidRDefault="00F01537">
      <w:pPr>
        <w:autoSpaceDE w:val="0"/>
        <w:spacing w:after="0" w:line="240" w:lineRule="auto"/>
        <w:jc w:val="both"/>
      </w:pPr>
    </w:p>
    <w:p w:rsidR="00F01537" w:rsidRDefault="00F01537">
      <w:pPr>
        <w:pStyle w:val="Prrafodelista1"/>
        <w:numPr>
          <w:ilvl w:val="0"/>
          <w:numId w:val="10"/>
        </w:numPr>
        <w:autoSpaceDE w:val="0"/>
        <w:spacing w:after="0" w:line="240" w:lineRule="auto"/>
        <w:jc w:val="both"/>
        <w:rPr>
          <w:b/>
          <w:bCs/>
          <w:i/>
          <w:iCs/>
        </w:rPr>
      </w:pPr>
      <w:r>
        <w:t>Aplica actitudes y comportamientos profesionales en situaciones de comunicación, describiendo las relaciones típicas características del país de la lengua extranjera.</w:t>
      </w:r>
    </w:p>
    <w:p w:rsidR="00F01537" w:rsidRDefault="00F01537">
      <w:pPr>
        <w:autoSpaceDE w:val="0"/>
        <w:spacing w:after="0" w:line="240" w:lineRule="auto"/>
        <w:rPr>
          <w:b/>
          <w:bCs/>
          <w:i/>
          <w:iCs/>
        </w:rPr>
      </w:pPr>
    </w:p>
    <w:p w:rsidR="00F01537" w:rsidRDefault="00F01537">
      <w:pPr>
        <w:autoSpaceDE w:val="0"/>
        <w:spacing w:after="0" w:line="240" w:lineRule="auto"/>
        <w:ind w:left="708"/>
        <w:jc w:val="both"/>
        <w:rPr>
          <w:b/>
          <w:bCs/>
          <w:i/>
          <w:iCs/>
        </w:rPr>
      </w:pPr>
      <w:r>
        <w:rPr>
          <w:b/>
          <w:bCs/>
          <w:u w:val="single"/>
        </w:rPr>
        <w:t>Criterios de evaluación</w:t>
      </w:r>
    </w:p>
    <w:p w:rsidR="00F01537" w:rsidRDefault="00F01537">
      <w:pPr>
        <w:autoSpaceDE w:val="0"/>
        <w:spacing w:after="0" w:line="240" w:lineRule="auto"/>
        <w:rPr>
          <w:b/>
          <w:bCs/>
          <w:i/>
          <w:iCs/>
        </w:rPr>
      </w:pPr>
    </w:p>
    <w:p w:rsidR="00F01537" w:rsidRDefault="00F01537" w:rsidP="000E2EEB">
      <w:pPr>
        <w:pStyle w:val="Prrafodelista1"/>
        <w:numPr>
          <w:ilvl w:val="0"/>
          <w:numId w:val="28"/>
        </w:numPr>
        <w:autoSpaceDE w:val="0"/>
        <w:spacing w:after="0" w:line="240" w:lineRule="auto"/>
      </w:pPr>
      <w:r>
        <w:t>Se han definido los rasgos más significativos de las costumbres y usos de la com</w:t>
      </w:r>
      <w:r>
        <w:t>u</w:t>
      </w:r>
      <w:r>
        <w:t>nidad donde se habla la lengua extranjera.</w:t>
      </w:r>
    </w:p>
    <w:p w:rsidR="00F01537" w:rsidRDefault="00F01537" w:rsidP="000E2EEB">
      <w:pPr>
        <w:pStyle w:val="Prrafodelista1"/>
        <w:numPr>
          <w:ilvl w:val="0"/>
          <w:numId w:val="28"/>
        </w:numPr>
        <w:autoSpaceDE w:val="0"/>
        <w:spacing w:after="0" w:line="240" w:lineRule="auto"/>
      </w:pPr>
      <w:r>
        <w:t>Se han descrito los protocolos y normas de relación social propios del país.</w:t>
      </w:r>
    </w:p>
    <w:p w:rsidR="00F01537" w:rsidRDefault="00F01537" w:rsidP="000E2EEB">
      <w:pPr>
        <w:pStyle w:val="Prrafodelista1"/>
        <w:numPr>
          <w:ilvl w:val="0"/>
          <w:numId w:val="28"/>
        </w:numPr>
        <w:autoSpaceDE w:val="0"/>
        <w:spacing w:after="0" w:line="240" w:lineRule="auto"/>
      </w:pPr>
      <w:r>
        <w:t>Se han identificado los valores y creencias propios de la comunidad donde se habla la lengua extranjera.</w:t>
      </w:r>
    </w:p>
    <w:p w:rsidR="00F01537" w:rsidRDefault="00F01537" w:rsidP="000E2EEB">
      <w:pPr>
        <w:pStyle w:val="Prrafodelista1"/>
        <w:numPr>
          <w:ilvl w:val="0"/>
          <w:numId w:val="28"/>
        </w:numPr>
        <w:autoSpaceDE w:val="0"/>
        <w:spacing w:after="0" w:line="240" w:lineRule="auto"/>
      </w:pPr>
      <w:r>
        <w:t>Se han identificado los aspectos socio-profesionales propios del sector, en cua</w:t>
      </w:r>
      <w:r>
        <w:t>l</w:t>
      </w:r>
      <w:r>
        <w:t>quier tipo de texto.</w:t>
      </w:r>
    </w:p>
    <w:p w:rsidR="00F01537" w:rsidRDefault="00F01537" w:rsidP="000E2EEB">
      <w:pPr>
        <w:pStyle w:val="Prrafodelista1"/>
        <w:numPr>
          <w:ilvl w:val="0"/>
          <w:numId w:val="28"/>
        </w:numPr>
        <w:autoSpaceDE w:val="0"/>
        <w:spacing w:after="0" w:line="240" w:lineRule="auto"/>
        <w:rPr>
          <w:b/>
          <w:bCs/>
          <w:i/>
          <w:iCs/>
        </w:rPr>
      </w:pPr>
      <w:r>
        <w:t>Se han aplicado los protocolos y normas de relación social propios del país de la lengua extranjera.</w:t>
      </w:r>
    </w:p>
    <w:p w:rsidR="00F01537" w:rsidRDefault="00F01537">
      <w:pPr>
        <w:autoSpaceDE w:val="0"/>
        <w:spacing w:after="0" w:line="240" w:lineRule="auto"/>
        <w:rPr>
          <w:b/>
          <w:bCs/>
          <w:i/>
          <w:iCs/>
        </w:rPr>
      </w:pPr>
    </w:p>
    <w:p w:rsidR="00F01537" w:rsidRDefault="00F01537">
      <w:pPr>
        <w:spacing w:after="0" w:line="240" w:lineRule="auto"/>
        <w:rPr>
          <w:i/>
          <w:iCs/>
        </w:rPr>
      </w:pPr>
    </w:p>
    <w:p w:rsidR="00A335B6" w:rsidRDefault="00A335B6">
      <w:pPr>
        <w:spacing w:after="0" w:line="240" w:lineRule="auto"/>
        <w:rPr>
          <w:rFonts w:ascii="Cambria" w:hAnsi="Cambria" w:cs="Times New Roman"/>
          <w:b/>
          <w:bCs/>
          <w:i/>
          <w:iCs/>
          <w:sz w:val="28"/>
          <w:szCs w:val="28"/>
        </w:rPr>
      </w:pPr>
      <w:r>
        <w:br w:type="page"/>
      </w:r>
    </w:p>
    <w:p w:rsidR="00F01537" w:rsidRDefault="00F01537">
      <w:pPr>
        <w:pStyle w:val="Ttulo2"/>
        <w:numPr>
          <w:ilvl w:val="0"/>
          <w:numId w:val="15"/>
        </w:numPr>
      </w:pPr>
      <w:bookmarkStart w:id="1" w:name="_Toc90550134"/>
      <w:r>
        <w:lastRenderedPageBreak/>
        <w:t>Resultados de aprendizaje mínimos exigibles para obtener la evaluación positiva en el módulo</w:t>
      </w:r>
      <w:bookmarkEnd w:id="1"/>
    </w:p>
    <w:p w:rsidR="00F01537" w:rsidRDefault="00F01537">
      <w:pPr>
        <w:tabs>
          <w:tab w:val="left" w:pos="1776"/>
        </w:tabs>
        <w:spacing w:after="0" w:line="240" w:lineRule="auto"/>
        <w:jc w:val="both"/>
      </w:pPr>
      <w:r>
        <w:t xml:space="preserve">Los resultados de aprendizaje mínimos serán los contemplados en el </w:t>
      </w:r>
      <w:proofErr w:type="spellStart"/>
      <w:r>
        <w:t>el</w:t>
      </w:r>
      <w:proofErr w:type="spellEnd"/>
      <w:r>
        <w:t xml:space="preserve">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w:t>
      </w:r>
      <w:r>
        <w:t>a</w:t>
      </w:r>
      <w:r>
        <w:t xml:space="preserve">taforma para la Comunidad Autónoma de Aragón. </w:t>
      </w:r>
    </w:p>
    <w:p w:rsidR="006C4728" w:rsidRDefault="006C4728">
      <w:pPr>
        <w:tabs>
          <w:tab w:val="left" w:pos="1776"/>
        </w:tabs>
        <w:spacing w:after="0" w:line="240" w:lineRule="auto"/>
        <w:jc w:val="both"/>
      </w:pPr>
    </w:p>
    <w:p w:rsidR="00F01537" w:rsidRDefault="00F01537">
      <w:pPr>
        <w:tabs>
          <w:tab w:val="left" w:pos="1776"/>
        </w:tabs>
        <w:spacing w:after="0" w:line="240" w:lineRule="auto"/>
        <w:jc w:val="both"/>
      </w:pPr>
      <w:r>
        <w:t xml:space="preserve">Estos resultados de aprendizaje mínimos exigibles son los que se enumeran a continuación, acompañados de los criterios de evaluación </w:t>
      </w:r>
      <w:r w:rsidR="0081507A">
        <w:t xml:space="preserve">mínimos </w:t>
      </w:r>
      <w:r>
        <w:t>utilizados</w:t>
      </w:r>
      <w:r w:rsidR="0081507A">
        <w:t xml:space="preserve"> (indicados en color azul)</w:t>
      </w:r>
      <w:r>
        <w:t>:</w:t>
      </w:r>
    </w:p>
    <w:p w:rsidR="00F01537" w:rsidRDefault="00F01537">
      <w:pPr>
        <w:autoSpaceDE w:val="0"/>
        <w:spacing w:after="0" w:line="240" w:lineRule="auto"/>
        <w:jc w:val="both"/>
      </w:pPr>
    </w:p>
    <w:p w:rsidR="00F01537" w:rsidRDefault="00F01537">
      <w:pPr>
        <w:autoSpaceDE w:val="0"/>
        <w:spacing w:after="0" w:line="240" w:lineRule="auto"/>
        <w:jc w:val="both"/>
      </w:pPr>
    </w:p>
    <w:p w:rsidR="00F01537" w:rsidRDefault="00F01537">
      <w:pPr>
        <w:pStyle w:val="Prrafodelista1"/>
        <w:numPr>
          <w:ilvl w:val="0"/>
          <w:numId w:val="20"/>
        </w:numPr>
        <w:autoSpaceDE w:val="0"/>
        <w:spacing w:after="0" w:line="240" w:lineRule="auto"/>
        <w:jc w:val="both"/>
      </w:pPr>
      <w:r>
        <w:t>Reconoce información cotidiana y profesional específica contenida en discursos orales claros y sencillos emitidos en lengua estándar, interpretando con precisión el conten</w:t>
      </w:r>
      <w:r>
        <w:t>i</w:t>
      </w:r>
      <w:r>
        <w:t>do del mensaje.</w:t>
      </w:r>
    </w:p>
    <w:p w:rsidR="00F01537" w:rsidRDefault="00F01537">
      <w:pPr>
        <w:autoSpaceDE w:val="0"/>
        <w:spacing w:after="0" w:line="240" w:lineRule="auto"/>
        <w:jc w:val="both"/>
      </w:pPr>
    </w:p>
    <w:p w:rsidR="00F01537" w:rsidRDefault="00F01537">
      <w:pPr>
        <w:autoSpaceDE w:val="0"/>
        <w:spacing w:after="0" w:line="240" w:lineRule="auto"/>
        <w:ind w:left="708"/>
        <w:jc w:val="both"/>
      </w:pPr>
      <w:r>
        <w:rPr>
          <w:b/>
          <w:bCs/>
          <w:u w:val="single"/>
        </w:rPr>
        <w:t>Criterios de evaluación</w:t>
      </w:r>
    </w:p>
    <w:p w:rsidR="00F01537" w:rsidRDefault="00F01537">
      <w:pPr>
        <w:autoSpaceDE w:val="0"/>
        <w:spacing w:after="0" w:line="240" w:lineRule="auto"/>
        <w:jc w:val="both"/>
      </w:pP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 situado el mensaje en su contexto profesional.</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 identificado la idea principal del mensaje.</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han extraído las ideas principales de un mensaje emitido por un medio de c</w:t>
      </w:r>
      <w:r w:rsidRPr="006C78F2">
        <w:rPr>
          <w:color w:val="0070C0"/>
        </w:rPr>
        <w:t>o</w:t>
      </w:r>
      <w:r w:rsidRPr="006C78F2">
        <w:rPr>
          <w:color w:val="0070C0"/>
        </w:rPr>
        <w:t>municación.</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 extraído información específica en mensajes relacionados con aspectos cot</w:t>
      </w:r>
      <w:r w:rsidRPr="006C78F2">
        <w:rPr>
          <w:color w:val="0070C0"/>
        </w:rPr>
        <w:t>i</w:t>
      </w:r>
      <w:r w:rsidRPr="006C78F2">
        <w:rPr>
          <w:color w:val="0070C0"/>
        </w:rPr>
        <w:t>dianos de la vida profesional.</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han secuenciado los elementos constituyentes del mensaje.</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han identificado las ideas principales de declaraciones y mensajes sobre temas concretos y abstractos, transmitidos por los medios de comunicación y emitidos en lengua estándar y articuladas con claridad.</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han reconocido las instrucciones orales y se han seguido las indicaciones.</w:t>
      </w:r>
    </w:p>
    <w:p w:rsidR="00F01537" w:rsidRPr="006C78F2" w:rsidRDefault="00F01537" w:rsidP="00327BDD">
      <w:pPr>
        <w:pStyle w:val="Prrafodelista1"/>
        <w:numPr>
          <w:ilvl w:val="0"/>
          <w:numId w:val="29"/>
        </w:numPr>
        <w:autoSpaceDE w:val="0"/>
        <w:spacing w:after="0" w:line="240" w:lineRule="auto"/>
        <w:jc w:val="both"/>
        <w:rPr>
          <w:color w:val="0070C0"/>
        </w:rPr>
      </w:pPr>
      <w:r w:rsidRPr="006C78F2">
        <w:rPr>
          <w:color w:val="0070C0"/>
        </w:rPr>
        <w:t>Se ha tomado conciencia de la importancia de comprender globalmente un mens</w:t>
      </w:r>
      <w:r w:rsidRPr="006C78F2">
        <w:rPr>
          <w:color w:val="0070C0"/>
        </w:rPr>
        <w:t>a</w:t>
      </w:r>
      <w:r w:rsidRPr="006C78F2">
        <w:rPr>
          <w:color w:val="0070C0"/>
        </w:rPr>
        <w:t>je, sin entender todos y cada uno de los elementos del mismo.</w:t>
      </w:r>
    </w:p>
    <w:p w:rsidR="00F01537" w:rsidRDefault="00F01537">
      <w:pPr>
        <w:autoSpaceDE w:val="0"/>
        <w:spacing w:after="0" w:line="240" w:lineRule="auto"/>
        <w:jc w:val="both"/>
      </w:pPr>
    </w:p>
    <w:p w:rsidR="00F01537" w:rsidRDefault="00F01537">
      <w:pPr>
        <w:autoSpaceDE w:val="0"/>
        <w:spacing w:after="0" w:line="240" w:lineRule="auto"/>
        <w:jc w:val="both"/>
      </w:pPr>
    </w:p>
    <w:p w:rsidR="00F01537" w:rsidRDefault="00F01537">
      <w:pPr>
        <w:pStyle w:val="Prrafodelista1"/>
        <w:numPr>
          <w:ilvl w:val="0"/>
          <w:numId w:val="20"/>
        </w:numPr>
        <w:autoSpaceDE w:val="0"/>
        <w:spacing w:after="0" w:line="240" w:lineRule="auto"/>
        <w:jc w:val="both"/>
      </w:pPr>
      <w:r>
        <w:t>Emite mensajes orales claros y bien estructurados, participando como agente activo en conversaciones profesionales.</w:t>
      </w:r>
    </w:p>
    <w:p w:rsidR="00F01537" w:rsidRDefault="00F01537">
      <w:pPr>
        <w:pStyle w:val="Prrafodelista1"/>
        <w:autoSpaceDE w:val="0"/>
        <w:spacing w:after="0" w:line="240" w:lineRule="auto"/>
        <w:jc w:val="both"/>
      </w:pPr>
    </w:p>
    <w:p w:rsidR="00F01537" w:rsidRDefault="00F01537">
      <w:pPr>
        <w:autoSpaceDE w:val="0"/>
        <w:spacing w:after="0" w:line="240" w:lineRule="auto"/>
        <w:ind w:left="708"/>
        <w:jc w:val="both"/>
      </w:pPr>
      <w:r>
        <w:rPr>
          <w:b/>
          <w:bCs/>
          <w:u w:val="single"/>
        </w:rPr>
        <w:t>Criterios de evaluación</w:t>
      </w:r>
    </w:p>
    <w:p w:rsidR="00F01537" w:rsidRDefault="00F01537">
      <w:pPr>
        <w:autoSpaceDE w:val="0"/>
        <w:spacing w:after="0" w:line="240" w:lineRule="auto"/>
        <w:jc w:val="both"/>
      </w:pP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han identificado los registros utilizados para la emisión del mensaje.</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 expresado con fluidez, precisión y eficacia sobre una amplia serie de temas generales y profesionales, marcando con claridad la relación entre las ideas.</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han descrito hechos breves e imprevistos relacionados con su profesión.</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 utilizado correctamente la terminología de la profesión.</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 descrito con relativa fluidez su entorno profesional más próximo.</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 descrito y secuenciado un proceso de trabajo de su competencia.</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 justificado la aceptación o no de propuestas realizadas.</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han realizado, de manera clara, presentaciones breves y preparadas sobre un tema dentro de su especialidad.</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t>Se ha solicitado la reformulación del discurso o parte del mismo cuando se ha co</w:t>
      </w:r>
      <w:r w:rsidRPr="001673E6">
        <w:rPr>
          <w:color w:val="0070C0"/>
        </w:rPr>
        <w:t>n</w:t>
      </w:r>
      <w:r w:rsidRPr="001673E6">
        <w:rPr>
          <w:color w:val="0070C0"/>
        </w:rPr>
        <w:t>siderado necesario.</w:t>
      </w:r>
    </w:p>
    <w:p w:rsidR="00F01537" w:rsidRPr="001673E6" w:rsidRDefault="00F01537" w:rsidP="001673E6">
      <w:pPr>
        <w:pStyle w:val="Prrafodelista1"/>
        <w:numPr>
          <w:ilvl w:val="0"/>
          <w:numId w:val="31"/>
        </w:numPr>
        <w:autoSpaceDE w:val="0"/>
        <w:spacing w:after="0" w:line="240" w:lineRule="auto"/>
        <w:jc w:val="both"/>
        <w:rPr>
          <w:color w:val="0070C0"/>
        </w:rPr>
      </w:pPr>
      <w:r w:rsidRPr="001673E6">
        <w:rPr>
          <w:color w:val="0070C0"/>
        </w:rPr>
        <w:lastRenderedPageBreak/>
        <w:t>Se han secuenciado las actividades propias de un proceso productivo de su sector profesional.</w:t>
      </w:r>
    </w:p>
    <w:p w:rsidR="001C6DD8" w:rsidRDefault="001C6DD8" w:rsidP="001C6DD8">
      <w:pPr>
        <w:pStyle w:val="Prrafodelista1"/>
        <w:autoSpaceDE w:val="0"/>
        <w:spacing w:after="0" w:line="240" w:lineRule="auto"/>
        <w:ind w:left="0"/>
        <w:jc w:val="both"/>
      </w:pPr>
    </w:p>
    <w:p w:rsidR="001C6DD8" w:rsidRDefault="001C6DD8" w:rsidP="001C6DD8">
      <w:pPr>
        <w:pStyle w:val="Prrafodelista1"/>
        <w:numPr>
          <w:ilvl w:val="0"/>
          <w:numId w:val="30"/>
        </w:numPr>
        <w:autoSpaceDE w:val="0"/>
        <w:spacing w:after="0" w:line="240" w:lineRule="auto"/>
        <w:jc w:val="both"/>
        <w:rPr>
          <w:b/>
          <w:bCs/>
          <w:i/>
          <w:iCs/>
        </w:rPr>
      </w:pPr>
      <w:r>
        <w:t>Aplica actitudes y comportamientos profesionales en situaciones de comunicación, describiendo las relaciones típicas características del país de la lengua extranjera.</w:t>
      </w:r>
    </w:p>
    <w:p w:rsidR="001C6DD8" w:rsidRDefault="001C6DD8" w:rsidP="001C6DD8">
      <w:pPr>
        <w:autoSpaceDE w:val="0"/>
        <w:spacing w:after="0" w:line="240" w:lineRule="auto"/>
        <w:rPr>
          <w:b/>
          <w:bCs/>
          <w:i/>
          <w:iCs/>
        </w:rPr>
      </w:pPr>
    </w:p>
    <w:p w:rsidR="001C6DD8" w:rsidRDefault="001C6DD8" w:rsidP="001C6DD8">
      <w:pPr>
        <w:autoSpaceDE w:val="0"/>
        <w:spacing w:after="0" w:line="240" w:lineRule="auto"/>
        <w:ind w:left="708"/>
        <w:jc w:val="both"/>
        <w:rPr>
          <w:b/>
          <w:bCs/>
          <w:i/>
          <w:iCs/>
        </w:rPr>
      </w:pPr>
      <w:r>
        <w:rPr>
          <w:b/>
          <w:bCs/>
          <w:u w:val="single"/>
        </w:rPr>
        <w:t>Criterios de evaluación</w:t>
      </w:r>
    </w:p>
    <w:p w:rsidR="001C6DD8" w:rsidRDefault="001C6DD8" w:rsidP="001C6DD8">
      <w:pPr>
        <w:autoSpaceDE w:val="0"/>
        <w:spacing w:after="0" w:line="240" w:lineRule="auto"/>
        <w:rPr>
          <w:b/>
          <w:bCs/>
          <w:i/>
          <w:iCs/>
        </w:rPr>
      </w:pPr>
    </w:p>
    <w:p w:rsidR="001C6DD8" w:rsidRPr="00621DD3" w:rsidRDefault="001C6DD8" w:rsidP="00621DD3">
      <w:pPr>
        <w:pStyle w:val="Prrafodelista1"/>
        <w:numPr>
          <w:ilvl w:val="0"/>
          <w:numId w:val="32"/>
        </w:numPr>
        <w:autoSpaceDE w:val="0"/>
        <w:spacing w:after="0" w:line="240" w:lineRule="auto"/>
        <w:rPr>
          <w:color w:val="0070C0"/>
        </w:rPr>
      </w:pPr>
      <w:r w:rsidRPr="00621DD3">
        <w:rPr>
          <w:color w:val="0070C0"/>
        </w:rPr>
        <w:t>Se han definido los rasgos más significativos de las costumbres y usos de la com</w:t>
      </w:r>
      <w:r w:rsidRPr="00621DD3">
        <w:rPr>
          <w:color w:val="0070C0"/>
        </w:rPr>
        <w:t>u</w:t>
      </w:r>
      <w:r w:rsidRPr="00621DD3">
        <w:rPr>
          <w:color w:val="0070C0"/>
        </w:rPr>
        <w:t>nidad donde se habla la lengua extranjera.</w:t>
      </w:r>
    </w:p>
    <w:p w:rsidR="001C6DD8" w:rsidRPr="00621DD3" w:rsidRDefault="001C6DD8" w:rsidP="00621DD3">
      <w:pPr>
        <w:pStyle w:val="Prrafodelista1"/>
        <w:numPr>
          <w:ilvl w:val="0"/>
          <w:numId w:val="32"/>
        </w:numPr>
        <w:autoSpaceDE w:val="0"/>
        <w:spacing w:after="0" w:line="240" w:lineRule="auto"/>
        <w:rPr>
          <w:color w:val="0070C0"/>
        </w:rPr>
      </w:pPr>
      <w:r w:rsidRPr="00621DD3">
        <w:rPr>
          <w:color w:val="0070C0"/>
        </w:rPr>
        <w:t>Se han descrito los protocolos y normas de relación social propios del país.</w:t>
      </w:r>
    </w:p>
    <w:p w:rsidR="001C6DD8" w:rsidRPr="00621DD3" w:rsidRDefault="001C6DD8" w:rsidP="00621DD3">
      <w:pPr>
        <w:pStyle w:val="Prrafodelista1"/>
        <w:numPr>
          <w:ilvl w:val="0"/>
          <w:numId w:val="32"/>
        </w:numPr>
        <w:autoSpaceDE w:val="0"/>
        <w:spacing w:after="0" w:line="240" w:lineRule="auto"/>
        <w:rPr>
          <w:color w:val="0070C0"/>
        </w:rPr>
      </w:pPr>
      <w:r w:rsidRPr="00621DD3">
        <w:rPr>
          <w:color w:val="0070C0"/>
        </w:rPr>
        <w:t>Se han identificado los valores y creencias propios de la comunidad donde se habla la lengua extranjera.</w:t>
      </w:r>
    </w:p>
    <w:p w:rsidR="001C6DD8" w:rsidRPr="00621DD3" w:rsidRDefault="001C6DD8" w:rsidP="00621DD3">
      <w:pPr>
        <w:pStyle w:val="Prrafodelista1"/>
        <w:numPr>
          <w:ilvl w:val="0"/>
          <w:numId w:val="32"/>
        </w:numPr>
        <w:autoSpaceDE w:val="0"/>
        <w:spacing w:after="0" w:line="240" w:lineRule="auto"/>
        <w:rPr>
          <w:color w:val="0070C0"/>
        </w:rPr>
      </w:pPr>
      <w:r w:rsidRPr="00621DD3">
        <w:rPr>
          <w:color w:val="0070C0"/>
        </w:rPr>
        <w:t>Se han identificado los aspectos socio-profesionales propios del sector, en cua</w:t>
      </w:r>
      <w:r w:rsidRPr="00621DD3">
        <w:rPr>
          <w:color w:val="0070C0"/>
        </w:rPr>
        <w:t>l</w:t>
      </w:r>
      <w:r w:rsidRPr="00621DD3">
        <w:rPr>
          <w:color w:val="0070C0"/>
        </w:rPr>
        <w:t>quier tipo de texto.</w:t>
      </w:r>
    </w:p>
    <w:p w:rsidR="001C6DD8" w:rsidRPr="00621DD3" w:rsidRDefault="001C6DD8" w:rsidP="00621DD3">
      <w:pPr>
        <w:pStyle w:val="Prrafodelista1"/>
        <w:numPr>
          <w:ilvl w:val="0"/>
          <w:numId w:val="32"/>
        </w:numPr>
        <w:autoSpaceDE w:val="0"/>
        <w:spacing w:after="0" w:line="240" w:lineRule="auto"/>
        <w:rPr>
          <w:b/>
          <w:bCs/>
          <w:i/>
          <w:iCs/>
          <w:color w:val="0070C0"/>
        </w:rPr>
      </w:pPr>
      <w:r w:rsidRPr="00621DD3">
        <w:rPr>
          <w:color w:val="0070C0"/>
        </w:rPr>
        <w:t>Se han aplicado los protocolos y normas de relación social propios del país de la lengua extranjera.</w:t>
      </w:r>
    </w:p>
    <w:p w:rsidR="00F01537" w:rsidRDefault="00F01537" w:rsidP="001C6DD8">
      <w:pPr>
        <w:tabs>
          <w:tab w:val="left" w:pos="1650"/>
        </w:tabs>
        <w:spacing w:after="0" w:line="240" w:lineRule="auto"/>
      </w:pPr>
    </w:p>
    <w:p w:rsidR="00A335B6" w:rsidRDefault="00A335B6">
      <w:pPr>
        <w:spacing w:after="0" w:line="240" w:lineRule="auto"/>
        <w:rPr>
          <w:rFonts w:ascii="Cambria" w:hAnsi="Cambria" w:cs="Times New Roman"/>
          <w:b/>
          <w:bCs/>
          <w:i/>
          <w:iCs/>
          <w:sz w:val="28"/>
          <w:szCs w:val="28"/>
        </w:rPr>
      </w:pPr>
      <w:r>
        <w:br w:type="page"/>
      </w:r>
    </w:p>
    <w:p w:rsidR="00F01537" w:rsidRDefault="00F01537">
      <w:pPr>
        <w:pStyle w:val="Ttulo2"/>
        <w:numPr>
          <w:ilvl w:val="0"/>
          <w:numId w:val="15"/>
        </w:numPr>
        <w:rPr>
          <w:rFonts w:cs="Calibri"/>
          <w:sz w:val="22"/>
          <w:szCs w:val="22"/>
          <w:u w:val="single"/>
        </w:rPr>
      </w:pPr>
      <w:bookmarkStart w:id="2" w:name="_Toc90550135"/>
      <w:r>
        <w:lastRenderedPageBreak/>
        <w:t>Procedimientos e instrumentos de evaluación</w:t>
      </w:r>
      <w:bookmarkEnd w:id="2"/>
    </w:p>
    <w:p w:rsidR="00F01537" w:rsidRPr="00F93125" w:rsidRDefault="00F01537">
      <w:pPr>
        <w:pStyle w:val="NormalWeb"/>
        <w:spacing w:after="0"/>
        <w:ind w:left="360"/>
        <w:rPr>
          <w:lang w:val="es-ES"/>
        </w:rPr>
      </w:pPr>
      <w:r>
        <w:rPr>
          <w:rFonts w:cs="Calibri"/>
          <w:b/>
          <w:bCs/>
          <w:i/>
          <w:iCs/>
          <w:sz w:val="22"/>
          <w:szCs w:val="22"/>
          <w:u w:val="single"/>
          <w:lang w:val="es-ES"/>
        </w:rPr>
        <w:t xml:space="preserve">Procedimientos de evaluación y criterios de calificación para los alumnos </w:t>
      </w:r>
    </w:p>
    <w:p w:rsidR="00A148C7" w:rsidRDefault="00A148C7">
      <w:pPr>
        <w:spacing w:after="0" w:line="240" w:lineRule="auto"/>
        <w:ind w:left="360"/>
        <w:jc w:val="both"/>
      </w:pPr>
    </w:p>
    <w:p w:rsidR="00F01537" w:rsidRDefault="00F01537">
      <w:pPr>
        <w:spacing w:after="0" w:line="240" w:lineRule="auto"/>
        <w:ind w:left="360"/>
        <w:jc w:val="both"/>
        <w:rPr>
          <w:lang w:val="es-ES_tradnl"/>
        </w:rPr>
      </w:pPr>
      <w:r>
        <w:t>La calificación de los alumnos se realizará teniendo en cuenta los siguientes aspectos:</w:t>
      </w:r>
    </w:p>
    <w:p w:rsidR="00F01537" w:rsidRPr="00A148C7" w:rsidRDefault="00F01537">
      <w:pPr>
        <w:pStyle w:val="Prrafodelista1"/>
        <w:numPr>
          <w:ilvl w:val="0"/>
          <w:numId w:val="19"/>
        </w:numPr>
        <w:spacing w:before="120" w:after="0" w:line="240" w:lineRule="auto"/>
        <w:ind w:left="1003"/>
        <w:jc w:val="both"/>
        <w:rPr>
          <w:spacing w:val="-3"/>
        </w:rPr>
      </w:pPr>
      <w:r>
        <w:rPr>
          <w:lang w:val="es-ES_tradnl"/>
        </w:rPr>
        <w:t>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A148C7" w:rsidRDefault="00A148C7" w:rsidP="00A148C7">
      <w:pPr>
        <w:pStyle w:val="Prrafodelista1"/>
        <w:spacing w:before="120" w:after="0" w:line="240" w:lineRule="auto"/>
        <w:ind w:left="1003"/>
        <w:jc w:val="both"/>
        <w:rPr>
          <w:spacing w:val="-3"/>
        </w:rPr>
      </w:pPr>
    </w:p>
    <w:p w:rsidR="00F01537" w:rsidRDefault="00F01537">
      <w:pPr>
        <w:pStyle w:val="Sangra3detindependiente1"/>
        <w:numPr>
          <w:ilvl w:val="0"/>
          <w:numId w:val="19"/>
        </w:numPr>
        <w:tabs>
          <w:tab w:val="left" w:pos="-720"/>
        </w:tabs>
        <w:suppressAutoHyphens/>
        <w:spacing w:after="0" w:line="240" w:lineRule="auto"/>
        <w:ind w:left="926"/>
        <w:rPr>
          <w:spacing w:val="-3"/>
          <w:lang w:val="es-ES_tradnl"/>
        </w:rPr>
      </w:pPr>
      <w:r>
        <w:rPr>
          <w:spacing w:val="-3"/>
          <w:sz w:val="22"/>
          <w:szCs w:val="22"/>
        </w:rPr>
        <w:t>Las actividades realizadas en clase, así como los trabajos se utilizarán con los siguientes propósitos:</w:t>
      </w:r>
    </w:p>
    <w:p w:rsidR="00F01537" w:rsidRDefault="00F01537">
      <w:pPr>
        <w:numPr>
          <w:ilvl w:val="0"/>
          <w:numId w:val="7"/>
        </w:numPr>
        <w:tabs>
          <w:tab w:val="left" w:pos="-720"/>
          <w:tab w:val="left" w:pos="2572"/>
        </w:tabs>
        <w:suppressAutoHyphens/>
        <w:spacing w:before="60" w:after="0" w:line="240" w:lineRule="auto"/>
        <w:jc w:val="both"/>
        <w:rPr>
          <w:spacing w:val="-3"/>
          <w:lang w:val="es-ES_tradnl"/>
        </w:rPr>
      </w:pPr>
      <w:r>
        <w:rPr>
          <w:spacing w:val="-3"/>
          <w:lang w:val="es-ES_tradnl"/>
        </w:rPr>
        <w:t>Controlar el avance de los conocimientos individuales de cada alumno/a por si es necesario una profundización personalizada.</w:t>
      </w:r>
    </w:p>
    <w:p w:rsidR="00F01537" w:rsidRDefault="00F01537">
      <w:pPr>
        <w:numPr>
          <w:ilvl w:val="0"/>
          <w:numId w:val="7"/>
        </w:numPr>
        <w:tabs>
          <w:tab w:val="left" w:pos="-720"/>
          <w:tab w:val="left" w:pos="2572"/>
        </w:tabs>
        <w:suppressAutoHyphens/>
        <w:spacing w:before="60" w:after="0" w:line="240" w:lineRule="auto"/>
        <w:jc w:val="both"/>
        <w:rPr>
          <w:spacing w:val="-3"/>
          <w:lang w:val="es-ES_tradnl"/>
        </w:rPr>
      </w:pPr>
      <w:r>
        <w:rPr>
          <w:spacing w:val="-3"/>
          <w:lang w:val="es-ES_tradnl"/>
        </w:rPr>
        <w:t>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F01537" w:rsidRDefault="00F01537">
      <w:pPr>
        <w:tabs>
          <w:tab w:val="left" w:pos="-720"/>
          <w:tab w:val="left" w:pos="2572"/>
        </w:tabs>
        <w:suppressAutoHyphens/>
        <w:spacing w:before="60" w:after="0" w:line="240" w:lineRule="auto"/>
        <w:jc w:val="both"/>
        <w:rPr>
          <w:spacing w:val="-3"/>
          <w:lang w:val="es-ES_tradnl"/>
        </w:rPr>
      </w:pPr>
    </w:p>
    <w:p w:rsidR="00F01537" w:rsidRPr="00F93125" w:rsidRDefault="00F01537">
      <w:pPr>
        <w:pStyle w:val="Sangradetextonormal"/>
        <w:spacing w:after="0"/>
        <w:rPr>
          <w:rFonts w:cs="Calibri"/>
          <w:sz w:val="22"/>
          <w:szCs w:val="22"/>
          <w:lang w:val="es-ES"/>
        </w:rPr>
      </w:pPr>
      <w:r>
        <w:rPr>
          <w:rFonts w:cs="Calibri"/>
          <w:sz w:val="22"/>
          <w:szCs w:val="22"/>
          <w:lang w:val="es-ES"/>
        </w:rPr>
        <w:t>Para la calificación final del módulo se procederá del siguiente modo:</w:t>
      </w:r>
    </w:p>
    <w:p w:rsidR="00F01537" w:rsidRDefault="00F01537">
      <w:pPr>
        <w:pStyle w:val="Listaconvietas1"/>
        <w:spacing w:after="0"/>
        <w:rPr>
          <w:rFonts w:ascii="Calibri" w:hAnsi="Calibri" w:cs="Calibri"/>
        </w:rPr>
      </w:pPr>
      <w:r>
        <w:rPr>
          <w:rFonts w:ascii="Calibri" w:hAnsi="Calibri" w:cs="Calibri"/>
          <w:sz w:val="22"/>
          <w:szCs w:val="22"/>
        </w:rPr>
        <w:t xml:space="preserve">1) </w:t>
      </w:r>
      <w:r>
        <w:rPr>
          <w:rFonts w:ascii="Calibri" w:hAnsi="Calibri" w:cs="Calibri"/>
          <w:b/>
          <w:bCs/>
          <w:sz w:val="22"/>
          <w:szCs w:val="22"/>
        </w:rPr>
        <w:t>Exámenes:</w:t>
      </w:r>
      <w:r>
        <w:rPr>
          <w:rFonts w:ascii="Calibri" w:hAnsi="Calibri" w:cs="Calibri"/>
        </w:rPr>
        <w:t xml:space="preserve"> </w:t>
      </w:r>
      <w:r>
        <w:rPr>
          <w:rFonts w:ascii="Calibri" w:hAnsi="Calibri" w:cs="Calibri"/>
        </w:rPr>
        <w:tab/>
      </w:r>
      <w:r w:rsidR="003067C0">
        <w:rPr>
          <w:rFonts w:ascii="Calibri" w:hAnsi="Calibri" w:cs="Calibri"/>
        </w:rPr>
        <w:tab/>
      </w:r>
      <w:r w:rsidR="003067C0">
        <w:rPr>
          <w:rFonts w:ascii="Calibri" w:hAnsi="Calibri" w:cs="Calibri"/>
        </w:rPr>
        <w:tab/>
      </w:r>
      <w:r w:rsidR="003067C0">
        <w:rPr>
          <w:rFonts w:ascii="Calibri" w:hAnsi="Calibri" w:cs="Calibri"/>
        </w:rPr>
        <w:tab/>
      </w:r>
      <w:r w:rsidR="003067C0">
        <w:rPr>
          <w:rFonts w:ascii="Calibri" w:hAnsi="Calibri" w:cs="Calibri"/>
        </w:rPr>
        <w:tab/>
      </w:r>
      <w:r w:rsidR="003067C0">
        <w:rPr>
          <w:rFonts w:ascii="Calibri" w:hAnsi="Calibri" w:cs="Calibri"/>
          <w:sz w:val="22"/>
          <w:szCs w:val="22"/>
        </w:rPr>
        <w:t>6</w:t>
      </w:r>
      <w:r w:rsidRPr="003067C0">
        <w:rPr>
          <w:rFonts w:ascii="Calibri" w:hAnsi="Calibri" w:cs="Calibri"/>
          <w:sz w:val="22"/>
          <w:szCs w:val="22"/>
        </w:rPr>
        <w:t>0% del total</w:t>
      </w:r>
    </w:p>
    <w:p w:rsidR="00F01537" w:rsidRDefault="00F01537">
      <w:pPr>
        <w:pStyle w:val="Listaconvietas1"/>
        <w:spacing w:after="0"/>
        <w:rPr>
          <w:rFonts w:ascii="Calibri" w:hAnsi="Calibri" w:cs="Calibri"/>
        </w:rPr>
      </w:pPr>
      <w:r>
        <w:rPr>
          <w:rFonts w:ascii="Calibri" w:hAnsi="Calibri" w:cs="Calibri"/>
        </w:rPr>
        <w:t xml:space="preserve">2) </w:t>
      </w:r>
      <w:r>
        <w:rPr>
          <w:rFonts w:ascii="Calibri" w:hAnsi="Calibri" w:cs="Calibri"/>
          <w:b/>
          <w:bCs/>
          <w:sz w:val="22"/>
          <w:szCs w:val="22"/>
        </w:rPr>
        <w:t>Trabajo de clase</w:t>
      </w:r>
      <w:r>
        <w:rPr>
          <w:rFonts w:ascii="Calibri" w:hAnsi="Calibri" w:cs="Calibri"/>
          <w:sz w:val="22"/>
          <w:szCs w:val="22"/>
        </w:rPr>
        <w:t xml:space="preserve"> realizado durante el curso </w:t>
      </w:r>
      <w:r>
        <w:rPr>
          <w:rFonts w:ascii="Calibri" w:hAnsi="Calibri" w:cs="Calibri"/>
          <w:sz w:val="22"/>
          <w:szCs w:val="22"/>
        </w:rPr>
        <w:tab/>
      </w:r>
      <w:r w:rsidR="003067C0">
        <w:rPr>
          <w:rFonts w:ascii="Calibri" w:hAnsi="Calibri" w:cs="Calibri"/>
          <w:sz w:val="22"/>
          <w:szCs w:val="22"/>
        </w:rPr>
        <w:t>4</w:t>
      </w:r>
      <w:r>
        <w:rPr>
          <w:rFonts w:ascii="Calibri" w:hAnsi="Calibri" w:cs="Calibri"/>
          <w:sz w:val="22"/>
          <w:szCs w:val="22"/>
        </w:rPr>
        <w:t>0% del total</w:t>
      </w:r>
    </w:p>
    <w:p w:rsidR="00F01537" w:rsidRDefault="00F01537">
      <w:pPr>
        <w:pStyle w:val="Listaconvietas1"/>
        <w:spacing w:after="0"/>
        <w:rPr>
          <w:rFonts w:ascii="Calibri" w:hAnsi="Calibri" w:cs="Calibri"/>
        </w:rPr>
      </w:pPr>
    </w:p>
    <w:p w:rsidR="00F01537" w:rsidRDefault="00F01537">
      <w:pPr>
        <w:pStyle w:val="Sangradetextonormal"/>
        <w:spacing w:after="0"/>
        <w:ind w:left="360"/>
        <w:jc w:val="both"/>
        <w:rPr>
          <w:lang w:val="es-ES_tradnl"/>
        </w:rPr>
      </w:pPr>
      <w:r>
        <w:rPr>
          <w:rFonts w:cs="Calibri"/>
          <w:sz w:val="22"/>
          <w:szCs w:val="22"/>
          <w:lang w:val="es-ES"/>
        </w:rPr>
        <w:t xml:space="preserve">Para aprobar una evaluación será necesario obtener una </w:t>
      </w:r>
      <w:r>
        <w:rPr>
          <w:rFonts w:cs="Calibri"/>
          <w:b/>
          <w:bCs/>
          <w:sz w:val="22"/>
          <w:szCs w:val="22"/>
          <w:lang w:val="es-ES"/>
        </w:rPr>
        <w:t xml:space="preserve">nota igual o superior a </w:t>
      </w:r>
      <w:r w:rsidR="00D86211">
        <w:rPr>
          <w:rFonts w:cs="Calibri"/>
          <w:b/>
          <w:bCs/>
          <w:sz w:val="22"/>
          <w:szCs w:val="22"/>
          <w:lang w:val="es-ES"/>
        </w:rPr>
        <w:t>5</w:t>
      </w:r>
      <w:r>
        <w:rPr>
          <w:rFonts w:cs="Calibri"/>
          <w:sz w:val="22"/>
          <w:szCs w:val="22"/>
          <w:lang w:val="es-ES"/>
        </w:rPr>
        <w:t xml:space="preserve"> en cada u</w:t>
      </w:r>
      <w:r w:rsidR="0091562D">
        <w:rPr>
          <w:rFonts w:cs="Calibri"/>
          <w:sz w:val="22"/>
          <w:szCs w:val="22"/>
          <w:lang w:val="es-ES"/>
        </w:rPr>
        <w:t>no de los apartados expuestos (e</w:t>
      </w:r>
      <w:r>
        <w:rPr>
          <w:rFonts w:cs="Calibri"/>
          <w:sz w:val="22"/>
          <w:szCs w:val="22"/>
          <w:lang w:val="es-ES"/>
        </w:rPr>
        <w:t>xámenes y trabajo de clase)</w:t>
      </w:r>
      <w:r w:rsidR="0091562D">
        <w:rPr>
          <w:rFonts w:cs="Calibri"/>
          <w:sz w:val="22"/>
          <w:szCs w:val="22"/>
          <w:lang w:val="es-ES"/>
        </w:rPr>
        <w:t xml:space="preserve"> y obtener </w:t>
      </w:r>
      <w:r w:rsidR="0091562D" w:rsidRPr="0091562D">
        <w:rPr>
          <w:rFonts w:cs="Calibri"/>
          <w:b/>
          <w:sz w:val="22"/>
          <w:szCs w:val="22"/>
          <w:lang w:val="es-ES"/>
        </w:rPr>
        <w:t>una nota igual o superior a 5</w:t>
      </w:r>
      <w:r w:rsidR="0091562D">
        <w:rPr>
          <w:rFonts w:cs="Calibri"/>
          <w:sz w:val="22"/>
          <w:szCs w:val="22"/>
          <w:lang w:val="es-ES"/>
        </w:rPr>
        <w:t xml:space="preserve"> en la fórmula utilizada para calcular la nota de la evaluación.</w:t>
      </w:r>
    </w:p>
    <w:p w:rsidR="00F01537" w:rsidRDefault="00F0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line="240" w:lineRule="auto"/>
        <w:ind w:left="360"/>
        <w:jc w:val="both"/>
        <w:rPr>
          <w:lang w:val="es-ES_tradnl"/>
        </w:rPr>
      </w:pPr>
      <w:r>
        <w:rPr>
          <w:lang w:val="es-ES_tradnl"/>
        </w:rPr>
        <w:t>Así la nota final de cada evaluación vendrá dada por la siguiente expresión:</w:t>
      </w:r>
    </w:p>
    <w:p w:rsidR="00F01537" w:rsidRDefault="00F0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line="240" w:lineRule="auto"/>
        <w:ind w:left="360"/>
        <w:jc w:val="both"/>
        <w:rPr>
          <w:lang w:val="es-ES_tradnl"/>
        </w:rPr>
      </w:pPr>
      <w:r>
        <w:rPr>
          <w:lang w:val="es-ES_tradnl"/>
        </w:rPr>
        <w:tab/>
      </w:r>
      <w:r>
        <w:rPr>
          <w:lang w:val="es-ES_tradnl"/>
        </w:rPr>
        <w:tab/>
      </w:r>
      <w:r w:rsidR="00C50264">
        <w:rPr>
          <w:b/>
          <w:bCs/>
          <w:lang w:val="es-ES_tradnl"/>
        </w:rPr>
        <w:t>Nota Evaluación</w:t>
      </w:r>
      <w:r>
        <w:rPr>
          <w:b/>
          <w:bCs/>
          <w:lang w:val="es-ES_tradnl"/>
        </w:rPr>
        <w:t xml:space="preserve"> = 0.</w:t>
      </w:r>
      <w:r w:rsidR="00C54CE4">
        <w:rPr>
          <w:b/>
          <w:bCs/>
          <w:lang w:val="es-ES_tradnl"/>
        </w:rPr>
        <w:t>6</w:t>
      </w:r>
      <w:r>
        <w:rPr>
          <w:b/>
          <w:bCs/>
          <w:lang w:val="es-ES_tradnl"/>
        </w:rPr>
        <w:t>·A + 0.</w:t>
      </w:r>
      <w:r w:rsidR="00C54CE4">
        <w:rPr>
          <w:b/>
          <w:bCs/>
          <w:lang w:val="es-ES_tradnl"/>
        </w:rPr>
        <w:t>4</w:t>
      </w:r>
      <w:r>
        <w:rPr>
          <w:b/>
          <w:bCs/>
          <w:lang w:val="es-ES_tradnl"/>
        </w:rPr>
        <w:t>·B</w:t>
      </w:r>
    </w:p>
    <w:p w:rsidR="00F01537" w:rsidRDefault="00F0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line="240" w:lineRule="auto"/>
        <w:ind w:left="360"/>
        <w:jc w:val="both"/>
        <w:rPr>
          <w:lang w:val="es-ES_tradnl"/>
        </w:rPr>
      </w:pPr>
      <w:r>
        <w:rPr>
          <w:lang w:val="es-ES_tradnl"/>
        </w:rPr>
        <w:t>Siendo A, B las puntuaciones obtenidas en los Exámenes, y Trabajo de clase respectiv</w:t>
      </w:r>
      <w:r>
        <w:rPr>
          <w:lang w:val="es-ES_tradnl"/>
        </w:rPr>
        <w:t>a</w:t>
      </w:r>
      <w:r>
        <w:rPr>
          <w:lang w:val="es-ES_tradnl"/>
        </w:rPr>
        <w:t xml:space="preserve">mente. En caso de no llegar al </w:t>
      </w:r>
      <w:r w:rsidR="00C54CE4">
        <w:rPr>
          <w:lang w:val="es-ES_tradnl"/>
        </w:rPr>
        <w:t>4</w:t>
      </w:r>
      <w:bookmarkStart w:id="3" w:name="_GoBack"/>
      <w:bookmarkEnd w:id="3"/>
      <w:r>
        <w:rPr>
          <w:lang w:val="es-ES_tradnl"/>
        </w:rPr>
        <w:t xml:space="preserve"> en alguno de los apartados A o B la nota máxima obtenible será de 4.</w:t>
      </w:r>
    </w:p>
    <w:p w:rsidR="0087025B" w:rsidRDefault="00870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0" w:line="240" w:lineRule="auto"/>
        <w:ind w:left="360"/>
        <w:jc w:val="both"/>
      </w:pPr>
    </w:p>
    <w:p w:rsidR="00F01537" w:rsidRDefault="00F01537">
      <w:pPr>
        <w:spacing w:after="0" w:line="240" w:lineRule="auto"/>
        <w:jc w:val="both"/>
      </w:pPr>
      <w:r>
        <w:t>La prueba objetiva trimestral a realizar por los alumnos constará de ejercicios diversos, pr</w:t>
      </w:r>
      <w:r>
        <w:t>e</w:t>
      </w:r>
      <w:r>
        <w:t>guntas de elección múltiple, rellenar huecos con la palabra o estructura correspondiente, pr</w:t>
      </w:r>
      <w:r>
        <w:t>e</w:t>
      </w:r>
      <w:r>
        <w:t>guntas sobre lecturas realizadas, construir o completar oraciones, escribir diálogos o redacci</w:t>
      </w:r>
      <w:r>
        <w:t>o</w:t>
      </w:r>
      <w:r>
        <w:t>nes, ejercicios de comprensión oral, pruebas de producción oral etc., sobre los contenidos vistos.</w:t>
      </w:r>
    </w:p>
    <w:p w:rsidR="00F01537" w:rsidRDefault="00F01537">
      <w:pPr>
        <w:spacing w:after="0" w:line="240" w:lineRule="auto"/>
        <w:jc w:val="both"/>
      </w:pPr>
    </w:p>
    <w:p w:rsidR="008375E5" w:rsidRPr="002838D2" w:rsidRDefault="008375E5" w:rsidP="008375E5">
      <w:pPr>
        <w:ind w:firstLine="426"/>
        <w:jc w:val="both"/>
      </w:pPr>
      <w:r>
        <w:t>En caso de que en alguna evaluación no se propusieran trabajos de clase, la nota de la evaluación será la nota obtenida en el Examen (apartado A).</w:t>
      </w:r>
    </w:p>
    <w:p w:rsidR="008375E5" w:rsidRDefault="008375E5" w:rsidP="008375E5">
      <w:pPr>
        <w:spacing w:after="0"/>
        <w:ind w:firstLine="357"/>
        <w:jc w:val="both"/>
      </w:pPr>
      <w:r w:rsidRPr="00FC5CA5">
        <w:t xml:space="preserve">La nota de cada evaluación que se consignará en el boletín se realizará mediante la nota redondeada de la evaluación. Para su cálculo se aplicará el siguiente redondeo: en caso de que la nota obtenida se encuentre entre 4 y 5, se truncará a 4. En cualquier otro caso, si el decimal </w:t>
      </w:r>
      <w:r w:rsidRPr="00FC5CA5">
        <w:lastRenderedPageBreak/>
        <w:t>obtenido es 5 o superior se redondeará al entero siguiente, y si es inferior a 5 se redondeará al entero anterior.</w:t>
      </w:r>
    </w:p>
    <w:p w:rsidR="008375E5" w:rsidRPr="00387A9E" w:rsidRDefault="008375E5" w:rsidP="008375E5">
      <w:pPr>
        <w:spacing w:after="0"/>
        <w:ind w:firstLine="357"/>
        <w:jc w:val="both"/>
      </w:pPr>
    </w:p>
    <w:p w:rsidR="008375E5" w:rsidRPr="00387A9E" w:rsidRDefault="008375E5" w:rsidP="008375E5">
      <w:pPr>
        <w:spacing w:after="0"/>
        <w:ind w:firstLine="357"/>
        <w:jc w:val="both"/>
      </w:pPr>
      <w:r w:rsidRPr="0062484F">
        <w:t>Se realizarán recuperaciones de las evaluaciones suspendidas. En caso de suspender la primera, segunda y/o tercera evaluación se realizará una recuperación de la parte o partes suspendidas en la primera convocatoria</w:t>
      </w:r>
      <w:r w:rsidR="00691EB2">
        <w:t xml:space="preserve"> (</w:t>
      </w:r>
      <w:r w:rsidR="006656CC">
        <w:t xml:space="preserve">marzo para el grupo ordinario y </w:t>
      </w:r>
      <w:r w:rsidRPr="0062484F">
        <w:t>junio</w:t>
      </w:r>
      <w:r w:rsidR="00691EB2">
        <w:t xml:space="preserve"> para el grupo</w:t>
      </w:r>
      <w:r w:rsidR="006656CC">
        <w:t xml:space="preserve"> dual)</w:t>
      </w:r>
      <w:r w:rsidRPr="0062484F">
        <w:t>. Cuando se realiza un examen de recuperación su calificación anula la nota obtenida con anterioridad.</w:t>
      </w:r>
    </w:p>
    <w:p w:rsidR="008375E5" w:rsidRDefault="00D66919" w:rsidP="008375E5">
      <w:pPr>
        <w:jc w:val="both"/>
        <w:rPr>
          <w:b/>
          <w:bCs/>
        </w:rPr>
      </w:pPr>
      <w:r w:rsidRPr="00D66919">
        <w:rPr>
          <w:b/>
          <w:bCs/>
        </w:rPr>
        <w:t>CRITERIO DE REDONDEOS</w:t>
      </w:r>
      <w:r w:rsidRPr="00D66919">
        <w:rPr>
          <w:bCs/>
        </w:rPr>
        <w:t xml:space="preserve">: </w:t>
      </w:r>
      <w:r w:rsidR="00A729F6">
        <w:rPr>
          <w:bCs/>
        </w:rPr>
        <w:t xml:space="preserve">a excepción del 4, </w:t>
      </w:r>
      <w:r w:rsidRPr="00D66919">
        <w:rPr>
          <w:bCs/>
        </w:rPr>
        <w:t>MÁS DE 0,75 REDONDEA HACIA ARRIBA, MENOS SE TRUNCA LA NOTA.</w:t>
      </w:r>
    </w:p>
    <w:p w:rsidR="008375E5" w:rsidRPr="006C6F3C" w:rsidRDefault="008375E5" w:rsidP="008375E5">
      <w:pPr>
        <w:pStyle w:val="NormalWeb"/>
        <w:ind w:left="360"/>
        <w:rPr>
          <w:rFonts w:cs="Calibri"/>
          <w:b/>
          <w:bCs/>
          <w:i/>
          <w:iCs/>
          <w:sz w:val="22"/>
          <w:szCs w:val="22"/>
          <w:u w:val="single"/>
          <w:lang w:val="es-ES"/>
        </w:rPr>
      </w:pPr>
      <w:r w:rsidRPr="006C6F3C">
        <w:rPr>
          <w:rFonts w:cs="Calibri"/>
          <w:b/>
          <w:bCs/>
          <w:i/>
          <w:iCs/>
          <w:sz w:val="22"/>
          <w:szCs w:val="22"/>
          <w:u w:val="single"/>
          <w:lang w:val="es-ES"/>
        </w:rPr>
        <w:t>Nota final</w:t>
      </w:r>
    </w:p>
    <w:p w:rsidR="008375E5" w:rsidRDefault="008375E5" w:rsidP="008375E5">
      <w:pPr>
        <w:ind w:firstLine="426"/>
        <w:jc w:val="both"/>
      </w:pPr>
      <w:r w:rsidRPr="00BB6763">
        <w:t>Para aprobar el módulo será necesario tener una nota de al menos un 5 (sin redondeo) en cada evaluación y la nota final igual o superior a 5 (sin redondeo), obteniéndose la nota final mediante la siguiente expresión:</w:t>
      </w:r>
    </w:p>
    <w:p w:rsidR="00B87ABA" w:rsidRDefault="00B87ABA" w:rsidP="008375E5">
      <w:pPr>
        <w:ind w:firstLine="426"/>
        <w:jc w:val="both"/>
        <w:rPr>
          <w:b/>
        </w:rPr>
      </w:pPr>
      <w:r>
        <w:rPr>
          <w:b/>
        </w:rPr>
        <w:t xml:space="preserve">Para </w:t>
      </w:r>
      <w:r w:rsidR="0085710B">
        <w:rPr>
          <w:b/>
        </w:rPr>
        <w:t>los</w:t>
      </w:r>
      <w:r>
        <w:rPr>
          <w:b/>
        </w:rPr>
        <w:t xml:space="preserve"> grupo</w:t>
      </w:r>
      <w:r w:rsidR="0085710B">
        <w:rPr>
          <w:b/>
        </w:rPr>
        <w:t>s</w:t>
      </w:r>
      <w:r>
        <w:rPr>
          <w:b/>
        </w:rPr>
        <w:t xml:space="preserve"> ordinario</w:t>
      </w:r>
      <w:r w:rsidR="0085710B">
        <w:rPr>
          <w:b/>
        </w:rPr>
        <w:t>s (DAM2 y DAW2)</w:t>
      </w:r>
      <w:r>
        <w:rPr>
          <w:b/>
        </w:rPr>
        <w:t>:</w:t>
      </w:r>
    </w:p>
    <w:p w:rsidR="00B87ABA" w:rsidRDefault="00B87ABA" w:rsidP="00B87ABA">
      <w:pPr>
        <w:jc w:val="center"/>
        <w:rPr>
          <w:b/>
        </w:rPr>
      </w:pPr>
      <w:r>
        <w:rPr>
          <w:b/>
        </w:rPr>
        <w:t>Calificación Final del Módulo = (P + S) / 2</w:t>
      </w:r>
    </w:p>
    <w:p w:rsidR="00B87ABA" w:rsidRPr="00BB6763" w:rsidRDefault="00B87ABA" w:rsidP="008375E5">
      <w:pPr>
        <w:ind w:firstLine="426"/>
        <w:jc w:val="both"/>
        <w:rPr>
          <w:b/>
        </w:rPr>
      </w:pPr>
      <w:r>
        <w:rPr>
          <w:b/>
        </w:rPr>
        <w:t>Para el grupo dual</w:t>
      </w:r>
      <w:r w:rsidR="0085710B">
        <w:rPr>
          <w:b/>
        </w:rPr>
        <w:t xml:space="preserve"> (DAD2)</w:t>
      </w:r>
      <w:r>
        <w:rPr>
          <w:b/>
        </w:rPr>
        <w:t>:</w:t>
      </w:r>
    </w:p>
    <w:p w:rsidR="008375E5" w:rsidRDefault="008375E5" w:rsidP="00B87ABA">
      <w:pPr>
        <w:pStyle w:val="Piedepgina"/>
        <w:jc w:val="center"/>
        <w:rPr>
          <w:b/>
        </w:rPr>
      </w:pPr>
      <w:r w:rsidRPr="00BB6763">
        <w:rPr>
          <w:b/>
        </w:rPr>
        <w:t xml:space="preserve">Calificación </w:t>
      </w:r>
      <w:r w:rsidR="00B87ABA">
        <w:rPr>
          <w:b/>
        </w:rPr>
        <w:t>F</w:t>
      </w:r>
      <w:r w:rsidRPr="00BB6763">
        <w:rPr>
          <w:b/>
        </w:rPr>
        <w:t xml:space="preserve">inal del </w:t>
      </w:r>
      <w:r w:rsidR="00B87ABA">
        <w:rPr>
          <w:b/>
        </w:rPr>
        <w:t>M</w:t>
      </w:r>
      <w:r w:rsidRPr="00BB6763">
        <w:rPr>
          <w:b/>
        </w:rPr>
        <w:t xml:space="preserve">ódulo = </w:t>
      </w:r>
      <w:r>
        <w:rPr>
          <w:b/>
        </w:rPr>
        <w:t>(</w:t>
      </w:r>
      <w:r w:rsidRPr="00BB6763">
        <w:rPr>
          <w:b/>
        </w:rPr>
        <w:t>P + S + T</w:t>
      </w:r>
      <w:r>
        <w:rPr>
          <w:b/>
        </w:rPr>
        <w:t>) / 3</w:t>
      </w:r>
    </w:p>
    <w:p w:rsidR="008375E5" w:rsidRPr="00BB6763" w:rsidRDefault="008375E5" w:rsidP="008375E5">
      <w:pPr>
        <w:pStyle w:val="Piedepgina"/>
        <w:jc w:val="center"/>
      </w:pPr>
    </w:p>
    <w:p w:rsidR="008375E5" w:rsidRPr="00BB6763" w:rsidRDefault="008375E5" w:rsidP="008375E5">
      <w:pPr>
        <w:pStyle w:val="Piedepgina"/>
        <w:ind w:firstLine="426"/>
        <w:jc w:val="both"/>
      </w:pPr>
      <w:r w:rsidRPr="00BB6763">
        <w:t xml:space="preserve">Siendo P, S y T, respectivamente, las calificaciones de la primera, la segunda y la tercera evaluación. </w:t>
      </w:r>
    </w:p>
    <w:p w:rsidR="008375E5" w:rsidRDefault="008375E5" w:rsidP="008375E5">
      <w:pPr>
        <w:pStyle w:val="Piedepgina"/>
        <w:ind w:firstLine="426"/>
        <w:jc w:val="both"/>
      </w:pPr>
    </w:p>
    <w:p w:rsidR="008375E5" w:rsidRPr="00BB6763" w:rsidRDefault="008375E5" w:rsidP="008375E5">
      <w:pPr>
        <w:pStyle w:val="Piedepgina"/>
        <w:ind w:firstLine="426"/>
        <w:jc w:val="both"/>
      </w:pPr>
      <w:r w:rsidRPr="00BB6763">
        <w:t>Para aplicar la ponderación anterior se tendrá que haber obtenido una nota superior o igual a 5 (sin redondeo) en cada una de las evaluaciones. En caso contrario la nota final del módulo será un 4 como máximo.</w:t>
      </w:r>
    </w:p>
    <w:p w:rsidR="008375E5" w:rsidRPr="00BB6763" w:rsidRDefault="008375E5" w:rsidP="008375E5">
      <w:pPr>
        <w:pStyle w:val="Piedepgina"/>
        <w:ind w:firstLine="426"/>
        <w:jc w:val="both"/>
      </w:pPr>
      <w:r w:rsidRPr="00BB6763">
        <w:t>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w:t>
      </w:r>
      <w:r w:rsidRPr="00BB6763">
        <w:t>e</w:t>
      </w:r>
      <w:r w:rsidRPr="00BB6763">
        <w:t>dondeo: en caso de que la nota obtenida se encuentre entre 4 y 5, se truncará a 4. En cua</w:t>
      </w:r>
      <w:r w:rsidRPr="00BB6763">
        <w:t>l</w:t>
      </w:r>
      <w:r w:rsidRPr="00BB6763">
        <w:t>quier otro caso, si el decimal obtenido es 5 o superior se redondeará al entero siguiente, y si es inferior a 5 al entero anterior.</w:t>
      </w:r>
    </w:p>
    <w:p w:rsidR="008375E5" w:rsidRDefault="008375E5" w:rsidP="008375E5">
      <w:pPr>
        <w:pStyle w:val="Piedepgina"/>
        <w:ind w:firstLine="426"/>
        <w:jc w:val="both"/>
      </w:pPr>
      <w:r w:rsidRPr="00BB6763">
        <w:t>También se redondeará la calificación final del módulo de acuerdo a lo mencionado ant</w:t>
      </w:r>
      <w:r w:rsidRPr="00BB6763">
        <w:t>e</w:t>
      </w:r>
      <w:r w:rsidRPr="00BB6763">
        <w:t>riormente para ser publicada en el boletín de notas que se entrega al alumno.</w:t>
      </w:r>
    </w:p>
    <w:p w:rsidR="003A05DF" w:rsidRDefault="003A05DF" w:rsidP="008375E5">
      <w:pPr>
        <w:pStyle w:val="Piedepgina"/>
        <w:ind w:firstLine="426"/>
        <w:jc w:val="both"/>
      </w:pPr>
    </w:p>
    <w:p w:rsidR="003A05DF" w:rsidRPr="00831CEE" w:rsidRDefault="003A05DF" w:rsidP="008375E5">
      <w:pPr>
        <w:pStyle w:val="Piedepgina"/>
        <w:ind w:firstLine="426"/>
        <w:jc w:val="both"/>
      </w:pPr>
    </w:p>
    <w:p w:rsidR="008375E5" w:rsidRPr="006C6F3C" w:rsidRDefault="00F60CA8" w:rsidP="008375E5">
      <w:pPr>
        <w:pStyle w:val="NormalWeb"/>
        <w:ind w:left="360"/>
        <w:rPr>
          <w:rFonts w:cs="Calibri"/>
          <w:b/>
          <w:bCs/>
          <w:i/>
          <w:iCs/>
          <w:sz w:val="22"/>
          <w:szCs w:val="22"/>
          <w:u w:val="single"/>
          <w:lang w:val="es-ES"/>
        </w:rPr>
      </w:pPr>
      <w:r>
        <w:rPr>
          <w:rFonts w:cs="Calibri"/>
          <w:b/>
          <w:bCs/>
          <w:i/>
          <w:iCs/>
          <w:sz w:val="22"/>
          <w:szCs w:val="22"/>
          <w:u w:val="single"/>
          <w:lang w:val="es-ES"/>
        </w:rPr>
        <w:t>Primera convocatoria</w:t>
      </w:r>
    </w:p>
    <w:p w:rsidR="008375E5" w:rsidRDefault="008375E5" w:rsidP="008375E5">
      <w:pPr>
        <w:pStyle w:val="Piedepgina"/>
        <w:ind w:firstLine="426"/>
        <w:jc w:val="both"/>
      </w:pPr>
      <w:r w:rsidRPr="00BB6763">
        <w:t>En caso de obtener una nota inferior a 5 (sin redondeo) con la ponderación anterior, el alumno deberá realizar en junio un examen de recuperación únicamente de aquellas evalu</w:t>
      </w:r>
      <w:r w:rsidRPr="00BB6763">
        <w:t>a</w:t>
      </w:r>
      <w:r w:rsidRPr="00BB6763">
        <w:t>ciones que tenga pendientes. El examen de recu</w:t>
      </w:r>
      <w:r w:rsidR="00066B57">
        <w:t>peración se corresponderá</w:t>
      </w:r>
      <w:r w:rsidRPr="00BB6763">
        <w:t xml:space="preserve"> a los contenidos </w:t>
      </w:r>
      <w:r w:rsidR="00186F19">
        <w:t xml:space="preserve">desarrollados </w:t>
      </w:r>
      <w:r w:rsidRPr="00BB6763">
        <w:t>en dichas evaluaciones pendientes. Las notas obtenidas en los exámenes de recuperación de evaluaciones anulan las notas de las evaluaciones obtenidas con anterioridad.</w:t>
      </w:r>
      <w:r w:rsidR="002B3D6C" w:rsidRPr="002B3D6C">
        <w:t xml:space="preserve"> </w:t>
      </w:r>
      <w:r w:rsidR="00D07C6E">
        <w:lastRenderedPageBreak/>
        <w:t>Además deberá</w:t>
      </w:r>
      <w:r w:rsidR="002B3D6C">
        <w:t xml:space="preserve"> realizar y entregar previamente los ejercicios que el profesor considere opo</w:t>
      </w:r>
      <w:r w:rsidR="002B3D6C">
        <w:t>r</w:t>
      </w:r>
      <w:r w:rsidR="002B3D6C">
        <w:t>tunos.</w:t>
      </w:r>
    </w:p>
    <w:p w:rsidR="00F60CA8" w:rsidRPr="00BB6763" w:rsidRDefault="00F60CA8" w:rsidP="008375E5">
      <w:pPr>
        <w:pStyle w:val="Piedepgina"/>
        <w:ind w:firstLine="426"/>
        <w:jc w:val="both"/>
      </w:pPr>
      <w:r>
        <w:t xml:space="preserve">Para los grupos ordinarios, la primera convocatoria será en marzo, </w:t>
      </w:r>
      <w:r w:rsidR="00441E59">
        <w:t xml:space="preserve">y </w:t>
      </w:r>
      <w:r>
        <w:t>para el grupo dual, la primera convocatoria será en junio.</w:t>
      </w:r>
    </w:p>
    <w:p w:rsidR="008375E5" w:rsidRPr="006C6F3C" w:rsidRDefault="00F60CA8" w:rsidP="008375E5">
      <w:pPr>
        <w:pStyle w:val="NormalWeb"/>
        <w:ind w:left="360"/>
        <w:rPr>
          <w:rFonts w:cs="Calibri"/>
          <w:b/>
          <w:bCs/>
          <w:i/>
          <w:iCs/>
          <w:sz w:val="22"/>
          <w:szCs w:val="22"/>
          <w:u w:val="single"/>
          <w:lang w:val="es-ES"/>
        </w:rPr>
      </w:pPr>
      <w:r>
        <w:rPr>
          <w:rFonts w:cs="Calibri"/>
          <w:b/>
          <w:bCs/>
          <w:i/>
          <w:iCs/>
          <w:sz w:val="22"/>
          <w:szCs w:val="22"/>
          <w:u w:val="single"/>
          <w:lang w:val="es-ES"/>
        </w:rPr>
        <w:t>Segunda convocatoria</w:t>
      </w:r>
    </w:p>
    <w:p w:rsidR="008375E5" w:rsidRDefault="00066B57" w:rsidP="008375E5">
      <w:pPr>
        <w:pStyle w:val="Piedepgina"/>
        <w:ind w:firstLine="426"/>
        <w:jc w:val="both"/>
      </w:pPr>
      <w:r>
        <w:t>En caso de</w:t>
      </w:r>
      <w:r w:rsidR="008375E5" w:rsidRPr="00BB6763">
        <w:t xml:space="preserve"> no recuperar las evaluaciones pendientes y obtener una nota inferior a 5 con la ponderación anterior, el alumno deberá realizar en junio un examen final global del módulo. El examen final global </w:t>
      </w:r>
      <w:r>
        <w:t xml:space="preserve">englobará todos </w:t>
      </w:r>
      <w:r w:rsidR="008375E5" w:rsidRPr="00BB6763">
        <w:t>los contenidos desarrollados durante el curso. La nota obtenida en el examen final global anula las notas de las evaluaciones obtenidas con anterior</w:t>
      </w:r>
      <w:r w:rsidR="008375E5" w:rsidRPr="00BB6763">
        <w:t>i</w:t>
      </w:r>
      <w:r w:rsidR="008375E5" w:rsidRPr="00BB6763">
        <w:t xml:space="preserve">dad y no se tendrán en cuenta los </w:t>
      </w:r>
      <w:r w:rsidR="00DF7CFB">
        <w:t xml:space="preserve">trabajos de clase </w:t>
      </w:r>
      <w:r w:rsidR="008375E5" w:rsidRPr="00BB6763">
        <w:t>entregados durante el curso.</w:t>
      </w:r>
    </w:p>
    <w:p w:rsidR="00441E59" w:rsidRDefault="00441E59" w:rsidP="008375E5">
      <w:pPr>
        <w:pStyle w:val="Piedepgina"/>
        <w:ind w:firstLine="426"/>
        <w:jc w:val="both"/>
      </w:pPr>
      <w:r>
        <w:t>Para los grupos ordinarios, la segunda convocatoria será en junio, y para el grupo dual, la segunda convocatoria será también en junio.</w:t>
      </w:r>
    </w:p>
    <w:p w:rsidR="008375E5" w:rsidRDefault="008375E5">
      <w:pPr>
        <w:spacing w:after="0" w:line="240" w:lineRule="auto"/>
        <w:jc w:val="both"/>
      </w:pPr>
    </w:p>
    <w:p w:rsidR="0082630F" w:rsidRDefault="0082630F">
      <w:pPr>
        <w:spacing w:after="0" w:line="240" w:lineRule="auto"/>
        <w:jc w:val="both"/>
      </w:pPr>
    </w:p>
    <w:p w:rsidR="00F01537" w:rsidRDefault="00F01537">
      <w:pPr>
        <w:spacing w:after="0" w:line="240" w:lineRule="auto"/>
        <w:jc w:val="both"/>
      </w:pPr>
      <w:r>
        <w:rPr>
          <w:b/>
          <w:bCs/>
          <w:u w:val="single"/>
        </w:rPr>
        <w:t>Pérdida de la evaluación continua</w:t>
      </w:r>
    </w:p>
    <w:p w:rsidR="00F01537" w:rsidRDefault="00F01537">
      <w:pPr>
        <w:spacing w:after="0" w:line="240" w:lineRule="auto"/>
        <w:jc w:val="both"/>
      </w:pPr>
    </w:p>
    <w:p w:rsidR="007C51E2" w:rsidRDefault="007C51E2" w:rsidP="007C51E2">
      <w:pPr>
        <w:pStyle w:val="Piedepgina"/>
        <w:ind w:firstLine="426"/>
        <w:jc w:val="both"/>
        <w:rPr>
          <w:b/>
        </w:rPr>
      </w:pPr>
      <w:r w:rsidRPr="00CA4A7A">
        <w:t>El número de faltas de asistencia al módulo profesional que conlleva la pérdida del der</w:t>
      </w:r>
      <w:r w:rsidRPr="00CA4A7A">
        <w:t>e</w:t>
      </w:r>
      <w:r w:rsidRPr="00CA4A7A">
        <w:t>cho a la evaluación continua</w:t>
      </w:r>
      <w:r>
        <w:t xml:space="preserve">, fijado por normativa de la consejería de educación de la D.G.A. </w:t>
      </w:r>
      <w:r>
        <w:rPr>
          <w:spacing w:val="-3"/>
        </w:rPr>
        <w:t>es del 15% de la duración del módulo</w:t>
      </w:r>
      <w:r>
        <w:t xml:space="preserve">, </w:t>
      </w:r>
      <w:r>
        <w:rPr>
          <w:spacing w:val="-3"/>
        </w:rPr>
        <w:t xml:space="preserve">que en este caso es de </w:t>
      </w:r>
      <w:r w:rsidR="00736156">
        <w:rPr>
          <w:b/>
        </w:rPr>
        <w:t>7</w:t>
      </w:r>
      <w:r>
        <w:rPr>
          <w:b/>
        </w:rPr>
        <w:t xml:space="preserve"> periodos lectivos.</w:t>
      </w:r>
    </w:p>
    <w:p w:rsidR="007C51E2" w:rsidRDefault="007C51E2" w:rsidP="007C51E2">
      <w:pPr>
        <w:pStyle w:val="Piedepgina"/>
        <w:ind w:firstLine="426"/>
        <w:jc w:val="both"/>
        <w:rPr>
          <w:b/>
        </w:rPr>
      </w:pPr>
    </w:p>
    <w:p w:rsidR="007C51E2" w:rsidRDefault="007C51E2" w:rsidP="007C51E2">
      <w:pPr>
        <w:pStyle w:val="Piedepgina"/>
        <w:ind w:firstLine="426"/>
        <w:jc w:val="both"/>
      </w:pPr>
      <w:r w:rsidRPr="00BA0B2B">
        <w:t>Estos alumnos podrán asistir a clase y realizar los trabajos que estime el profesor, pero no se evaluarán en las correspondientes evaluaciones y</w:t>
      </w:r>
      <w:r>
        <w:t xml:space="preserve"> deberán realizar un único examen final y global la primera y/o segunda convocatoria cuyo contenido corresponderá a lo desarrollado a lo largo de todo el curso. Además deberán realizar </w:t>
      </w:r>
      <w:r w:rsidR="00740E9B">
        <w:t xml:space="preserve">y entregar </w:t>
      </w:r>
      <w:r>
        <w:t>previamente los ejercicios que el profesor considere oportunos.</w:t>
      </w:r>
    </w:p>
    <w:p w:rsidR="007C51E2" w:rsidRDefault="007C51E2" w:rsidP="007C51E2">
      <w:pPr>
        <w:pStyle w:val="Piedepgina"/>
        <w:ind w:firstLine="426"/>
        <w:jc w:val="both"/>
      </w:pPr>
    </w:p>
    <w:p w:rsidR="007C51E2" w:rsidRPr="00BE1015" w:rsidRDefault="007C51E2" w:rsidP="007C51E2">
      <w:pPr>
        <w:pStyle w:val="Piedepgina"/>
        <w:ind w:firstLine="426"/>
        <w:jc w:val="both"/>
        <w:rPr>
          <w:strike/>
        </w:rPr>
      </w:pPr>
      <w:r>
        <w:t xml:space="preserve">Las notas obtenidas previamente a la pérdida de </w:t>
      </w:r>
      <w:r w:rsidR="00D4060E">
        <w:t>e</w:t>
      </w:r>
      <w:r>
        <w:t>ste derecho quedarán anuladas. D</w:t>
      </w:r>
      <w:r>
        <w:t>e</w:t>
      </w:r>
      <w:r>
        <w:t>berán obtener una nota igual o superior a 5 (sin redondeo) para la superación del módulo.</w:t>
      </w:r>
    </w:p>
    <w:p w:rsidR="007C51E2" w:rsidRDefault="007C51E2" w:rsidP="007C51E2">
      <w:pPr>
        <w:spacing w:after="0" w:line="240" w:lineRule="auto"/>
        <w:jc w:val="both"/>
      </w:pPr>
    </w:p>
    <w:p w:rsidR="007C51E2" w:rsidRDefault="007C51E2" w:rsidP="007C51E2">
      <w:pPr>
        <w:spacing w:after="0" w:line="240" w:lineRule="auto"/>
        <w:jc w:val="both"/>
      </w:pPr>
      <w:r>
        <w:t>El examen global de todo el módulo</w:t>
      </w:r>
      <w:r w:rsidRPr="00E22CD8">
        <w:t xml:space="preserve"> en </w:t>
      </w:r>
      <w:r>
        <w:t xml:space="preserve">las convocatorias primera y segunda </w:t>
      </w:r>
      <w:r w:rsidRPr="009F4F56">
        <w:t>constará de una prueba con ejercicios diversos</w:t>
      </w:r>
      <w:r>
        <w:t xml:space="preserve"> sobre compresión de documentos técnicos en lengua extranj</w:t>
      </w:r>
      <w:r>
        <w:t>e</w:t>
      </w:r>
      <w:r>
        <w:t>ra</w:t>
      </w:r>
      <w:r w:rsidRPr="009F4F56">
        <w:t>, preguntas de elección múltiple, rellenar huecos con la palabra o estructura correspondie</w:t>
      </w:r>
      <w:r w:rsidRPr="009F4F56">
        <w:t>n</w:t>
      </w:r>
      <w:r w:rsidRPr="009F4F56">
        <w:t>te, preguntas sobre lecturas realizadas, construir o completar oraciones etc., sobre los cont</w:t>
      </w:r>
      <w:r w:rsidRPr="009F4F56">
        <w:t>e</w:t>
      </w:r>
      <w:r w:rsidRPr="009F4F56">
        <w:t xml:space="preserve">nidos vistos. Para obtener la calificación de suficiente se exigirá </w:t>
      </w:r>
      <w:r w:rsidRPr="009F4F56">
        <w:rPr>
          <w:b/>
          <w:bCs/>
        </w:rPr>
        <w:t>un 50% del total</w:t>
      </w:r>
      <w:r w:rsidRPr="009F4F56">
        <w:t xml:space="preserve"> de los puntos de dicha prueba.</w:t>
      </w:r>
      <w:r>
        <w:t xml:space="preserve"> </w:t>
      </w:r>
    </w:p>
    <w:p w:rsidR="00F01537" w:rsidRDefault="00F01537">
      <w:pPr>
        <w:spacing w:after="0" w:line="240" w:lineRule="auto"/>
        <w:jc w:val="both"/>
      </w:pPr>
    </w:p>
    <w:p w:rsidR="00726888" w:rsidRPr="00726888" w:rsidRDefault="00726888" w:rsidP="00726888">
      <w:pPr>
        <w:spacing w:after="0" w:line="240" w:lineRule="auto"/>
        <w:jc w:val="both"/>
        <w:rPr>
          <w:b/>
          <w:u w:val="single"/>
        </w:rPr>
      </w:pPr>
      <w:r w:rsidRPr="00726888">
        <w:rPr>
          <w:b/>
          <w:u w:val="single"/>
        </w:rPr>
        <w:t>Evaluación continua de alumnos con contrato laboral:</w:t>
      </w:r>
    </w:p>
    <w:p w:rsidR="00726888" w:rsidRDefault="00726888" w:rsidP="00726888">
      <w:pPr>
        <w:spacing w:after="0" w:line="240" w:lineRule="auto"/>
        <w:jc w:val="both"/>
      </w:pPr>
    </w:p>
    <w:p w:rsidR="00726888" w:rsidRDefault="00726888" w:rsidP="00726888">
      <w:pPr>
        <w:spacing w:after="0" w:line="240" w:lineRule="auto"/>
        <w:jc w:val="both"/>
      </w:pPr>
      <w: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726888" w:rsidRDefault="00726888" w:rsidP="00726888">
      <w:pPr>
        <w:spacing w:after="0" w:line="240" w:lineRule="auto"/>
        <w:jc w:val="both"/>
      </w:pPr>
      <w:r>
        <w:t xml:space="preserve">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726888" w:rsidRDefault="00726888" w:rsidP="00726888">
      <w:pPr>
        <w:spacing w:after="0" w:line="240" w:lineRule="auto"/>
        <w:jc w:val="both"/>
      </w:pPr>
      <w:r>
        <w:t>Concretamente serán los siguientes exámenes o pruebas:</w:t>
      </w:r>
    </w:p>
    <w:p w:rsidR="00726888" w:rsidRDefault="00726888" w:rsidP="00726888">
      <w:pPr>
        <w:spacing w:after="0" w:line="240" w:lineRule="auto"/>
        <w:jc w:val="both"/>
      </w:pPr>
      <w:r>
        <w:t>Examen de los contenidos establecidos en el primer trimestre.</w:t>
      </w:r>
    </w:p>
    <w:p w:rsidR="00726888" w:rsidRDefault="00726888" w:rsidP="00726888">
      <w:pPr>
        <w:spacing w:after="0" w:line="240" w:lineRule="auto"/>
        <w:jc w:val="both"/>
      </w:pPr>
      <w:r>
        <w:t>Examen de los contenidos establecidos en el segundo trimestre.</w:t>
      </w:r>
    </w:p>
    <w:p w:rsidR="00726888" w:rsidRDefault="00726888" w:rsidP="00726888">
      <w:pPr>
        <w:spacing w:after="0" w:line="240" w:lineRule="auto"/>
        <w:jc w:val="both"/>
      </w:pPr>
      <w:r>
        <w:t>Examen de los contenidos establecidos en el tercer trimestre.</w:t>
      </w:r>
    </w:p>
    <w:p w:rsidR="00726888" w:rsidRDefault="00726888" w:rsidP="00726888">
      <w:pPr>
        <w:spacing w:after="0" w:line="240" w:lineRule="auto"/>
        <w:jc w:val="both"/>
      </w:pPr>
    </w:p>
    <w:p w:rsidR="00726888" w:rsidRDefault="00726888" w:rsidP="00726888">
      <w:pPr>
        <w:spacing w:after="0" w:line="240" w:lineRule="auto"/>
        <w:jc w:val="both"/>
      </w:pPr>
      <w:r>
        <w:t xml:space="preserve">Además, deberán entregar las siguientes prácticas o trabajos a través de </w:t>
      </w:r>
      <w:proofErr w:type="spellStart"/>
      <w:r>
        <w:t>Aeducar</w:t>
      </w:r>
      <w:proofErr w:type="spellEnd"/>
      <w:r>
        <w:t xml:space="preserve"> en la fecha indicada:</w:t>
      </w:r>
    </w:p>
    <w:p w:rsidR="00726888" w:rsidRDefault="00726888" w:rsidP="00726888">
      <w:pPr>
        <w:spacing w:after="0" w:line="240" w:lineRule="auto"/>
        <w:jc w:val="both"/>
      </w:pPr>
      <w:r>
        <w:t>Todas las prácticas y/o trabajos realizados en la primera evaluación deben ser entregados el día del examen de la primera evaluación, antes de la realización del examen.</w:t>
      </w:r>
    </w:p>
    <w:p w:rsidR="00726888" w:rsidRDefault="00726888" w:rsidP="00726888">
      <w:pPr>
        <w:spacing w:after="0" w:line="240" w:lineRule="auto"/>
        <w:jc w:val="both"/>
      </w:pPr>
      <w:r>
        <w:t>Todas las prácticas y/o trabajos realizados en la segunda evaluación deben ser entregados el día del examen de la segunda evaluación, antes de la realización del examen.</w:t>
      </w:r>
    </w:p>
    <w:p w:rsidR="00726888" w:rsidRDefault="00726888" w:rsidP="00726888">
      <w:pPr>
        <w:spacing w:after="0" w:line="240" w:lineRule="auto"/>
        <w:jc w:val="both"/>
      </w:pPr>
      <w:r>
        <w:t>Todas las prácticas y/o trabajos realizados en la tercera evaluación deben ser entregados el día del examen de la tercera evaluación, antes de la realización del examen.</w:t>
      </w:r>
    </w:p>
    <w:p w:rsidR="00726888" w:rsidRDefault="00726888">
      <w:pPr>
        <w:spacing w:after="0" w:line="240" w:lineRule="auto"/>
        <w:jc w:val="both"/>
      </w:pPr>
    </w:p>
    <w:p w:rsidR="00F01537" w:rsidRDefault="00F01537">
      <w:pPr>
        <w:spacing w:after="0" w:line="240" w:lineRule="auto"/>
        <w:jc w:val="both"/>
      </w:pPr>
    </w:p>
    <w:p w:rsidR="00F93125" w:rsidRPr="00F93125" w:rsidRDefault="00F93125" w:rsidP="00F93125">
      <w:pPr>
        <w:spacing w:after="0" w:line="240" w:lineRule="auto"/>
        <w:jc w:val="both"/>
        <w:rPr>
          <w:b/>
          <w:u w:val="single"/>
        </w:rPr>
      </w:pPr>
      <w:r w:rsidRPr="00F93125">
        <w:rPr>
          <w:b/>
          <w:u w:val="single"/>
        </w:rPr>
        <w:t>Evaluación dua</w:t>
      </w:r>
      <w:r>
        <w:rPr>
          <w:b/>
          <w:u w:val="single"/>
        </w:rPr>
        <w:t>l</w:t>
      </w:r>
    </w:p>
    <w:p w:rsidR="00F93125" w:rsidRDefault="00F93125" w:rsidP="00F93125">
      <w:pPr>
        <w:spacing w:after="0" w:line="240" w:lineRule="auto"/>
        <w:jc w:val="both"/>
      </w:pPr>
    </w:p>
    <w:p w:rsidR="00F93125" w:rsidRDefault="00F93125" w:rsidP="00F93125">
      <w:pPr>
        <w:spacing w:after="0" w:line="240" w:lineRule="auto"/>
        <w:jc w:val="both"/>
      </w:pPr>
      <w:r>
        <w:t>Los alumnos incluidos en el plan de formación dual podrán quedar exentos de realizar aquellas pruebas objetivas que realicen el resto de alumnos, cuando existan evidencias proporcionadas por el tutor de empresa y el equipo docente de que el alumno ha alcanzado los niveles de l</w:t>
      </w:r>
      <w:r>
        <w:t>o</w:t>
      </w:r>
      <w:r>
        <w:t>gro mínimos que se evalúan con dicha prueba. En ese caso su calificación para esa prueba o</w:t>
      </w:r>
      <w:r>
        <w:t>b</w:t>
      </w:r>
      <w:r>
        <w:t>jetiva será de 5. No obstante, si desea una nota superior podrá presentarse con el resto de compañeros a la realización de la prueba.</w:t>
      </w:r>
    </w:p>
    <w:p w:rsidR="00CC6BCF" w:rsidRDefault="00CC6BCF" w:rsidP="00F93125">
      <w:pPr>
        <w:spacing w:after="0" w:line="240" w:lineRule="auto"/>
        <w:jc w:val="both"/>
      </w:pPr>
    </w:p>
    <w:p w:rsidR="00CC6BCF" w:rsidRPr="00CC6BCF" w:rsidRDefault="00CC6BCF" w:rsidP="00F93125">
      <w:pPr>
        <w:spacing w:after="0" w:line="240" w:lineRule="auto"/>
        <w:jc w:val="both"/>
        <w:rPr>
          <w:b/>
          <w:u w:val="single"/>
        </w:rPr>
      </w:pPr>
      <w:r w:rsidRPr="00CC6BCF">
        <w:rPr>
          <w:b/>
          <w:u w:val="single"/>
        </w:rPr>
        <w:t>Abandono de la formación dual</w:t>
      </w:r>
    </w:p>
    <w:p w:rsidR="00CC6BCF" w:rsidRDefault="00CC6BCF" w:rsidP="00F93125">
      <w:pPr>
        <w:spacing w:after="0" w:line="240" w:lineRule="auto"/>
        <w:jc w:val="both"/>
      </w:pPr>
    </w:p>
    <w:p w:rsidR="00407417" w:rsidRDefault="00CC6BCF" w:rsidP="00CC6BCF">
      <w:r>
        <w:t>Por decisión del departamento en reunión oficial del día 12 de Septiembre de 2017</w:t>
      </w:r>
      <w:r w:rsidR="00021D80">
        <w:t xml:space="preserve"> </w:t>
      </w:r>
      <w:r>
        <w:t>se establ</w:t>
      </w:r>
      <w:r>
        <w:t>e</w:t>
      </w:r>
      <w:r>
        <w:t xml:space="preserve">ce lo siguiente: </w:t>
      </w:r>
    </w:p>
    <w:p w:rsidR="00CC6BCF" w:rsidRDefault="00CC6BCF" w:rsidP="00CC6BCF">
      <w:r>
        <w:t>En caso de que algún alumno de la formación dual</w:t>
      </w:r>
      <w:r w:rsidRPr="00190511">
        <w:t xml:space="preserve">, bien por decisión suya o de la empresa, </w:t>
      </w:r>
      <w:r>
        <w:t>abandone esta formación</w:t>
      </w:r>
      <w:r w:rsidR="00407417">
        <w:t>,</w:t>
      </w:r>
      <w:r w:rsidRPr="00190511">
        <w:t xml:space="preserve"> </w:t>
      </w:r>
      <w:r w:rsidR="00407417">
        <w:t>s</w:t>
      </w:r>
      <w:r w:rsidRPr="00190511">
        <w:t>e llega a la conclusión de que lo mejor es ofrecerle la posibilidad de</w:t>
      </w:r>
      <w:r>
        <w:t xml:space="preserve"> </w:t>
      </w:r>
      <w:r w:rsidRPr="00190511">
        <w:t xml:space="preserve">pasar </w:t>
      </w:r>
      <w:proofErr w:type="spellStart"/>
      <w:r w:rsidRPr="00190511">
        <w:t>a</w:t>
      </w:r>
      <w:proofErr w:type="spellEnd"/>
      <w:r w:rsidRPr="00190511">
        <w:t xml:space="preserve"> grupo ordinario de forma que:</w:t>
      </w:r>
      <w:r>
        <w:t xml:space="preserve"> </w:t>
      </w:r>
    </w:p>
    <w:p w:rsidR="00CC6BCF" w:rsidRPr="00190511" w:rsidRDefault="00CC6BCF" w:rsidP="00CC6BCF">
      <w:pPr>
        <w:numPr>
          <w:ilvl w:val="0"/>
          <w:numId w:val="21"/>
        </w:numPr>
        <w:suppressAutoHyphens/>
        <w:spacing w:after="80" w:line="240" w:lineRule="auto"/>
      </w:pPr>
      <w:r w:rsidRPr="00190511">
        <w:t>Si el cambio tiene lugar antes del 8 de enero: pasará a tener el</w:t>
      </w:r>
      <w:r>
        <w:t xml:space="preserve"> </w:t>
      </w:r>
      <w:r w:rsidRPr="00190511">
        <w:t>mismo hor</w:t>
      </w:r>
      <w:r w:rsidR="00E96220">
        <w:t xml:space="preserve">ario, fechas de convocatorias </w:t>
      </w:r>
      <w:r w:rsidRPr="00190511">
        <w:t>que el grupo ordinario.</w:t>
      </w:r>
      <w:r>
        <w:t xml:space="preserve"> Misma evaluación que el grupo Ordinario</w:t>
      </w:r>
    </w:p>
    <w:p w:rsidR="00CC6BCF" w:rsidRPr="00190511" w:rsidRDefault="00CC6BCF" w:rsidP="00CC6BCF">
      <w:pPr>
        <w:numPr>
          <w:ilvl w:val="0"/>
          <w:numId w:val="21"/>
        </w:numPr>
        <w:suppressAutoHyphens/>
        <w:spacing w:after="80" w:line="240" w:lineRule="auto"/>
      </w:pPr>
      <w:r w:rsidRPr="00190511">
        <w:t>Si el cambio se produce después de la primera semana lectiva de</w:t>
      </w:r>
      <w:r>
        <w:t xml:space="preserve"> </w:t>
      </w:r>
      <w:r w:rsidRPr="00190511">
        <w:t>enero: continuará con el mismo horario y fechas de convocatorias</w:t>
      </w:r>
      <w:r>
        <w:t xml:space="preserve"> </w:t>
      </w:r>
      <w:r w:rsidRPr="00190511">
        <w:t>que el grupo dual.</w:t>
      </w:r>
      <w:r>
        <w:t xml:space="preserve"> Misma evaluación que el grupo Dual.</w:t>
      </w:r>
    </w:p>
    <w:p w:rsidR="00CC6BCF" w:rsidRDefault="00CC6BCF" w:rsidP="00F93125">
      <w:pPr>
        <w:spacing w:after="0" w:line="240" w:lineRule="auto"/>
        <w:jc w:val="both"/>
      </w:pPr>
    </w:p>
    <w:p w:rsidR="00C74F38" w:rsidRDefault="00C74F38" w:rsidP="00F93125">
      <w:pPr>
        <w:spacing w:after="0" w:line="240" w:lineRule="auto"/>
        <w:jc w:val="both"/>
      </w:pPr>
    </w:p>
    <w:p w:rsidR="00F01537" w:rsidRDefault="00F01537">
      <w:pPr>
        <w:tabs>
          <w:tab w:val="right" w:leader="dot" w:pos="8929"/>
        </w:tabs>
        <w:spacing w:after="0" w:line="240" w:lineRule="auto"/>
      </w:pPr>
    </w:p>
    <w:sectPr w:rsidR="00F01537" w:rsidSect="001A3B8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38" w:rsidRDefault="007E2738">
      <w:pPr>
        <w:spacing w:after="0" w:line="240" w:lineRule="auto"/>
      </w:pPr>
      <w:r>
        <w:separator/>
      </w:r>
    </w:p>
  </w:endnote>
  <w:endnote w:type="continuationSeparator" w:id="1">
    <w:p w:rsidR="007E2738" w:rsidRDefault="007E2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2027980t00">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0" w:rsidRDefault="003067C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0" w:rsidRDefault="003067C0">
    <w:pPr>
      <w:pStyle w:val="Piedepgina"/>
      <w:jc w:val="right"/>
    </w:pPr>
    <w:r>
      <w:t xml:space="preserve">Página </w:t>
    </w:r>
    <w:r w:rsidR="00B15640">
      <w:rPr>
        <w:b/>
        <w:bCs/>
      </w:rPr>
      <w:fldChar w:fldCharType="begin"/>
    </w:r>
    <w:r>
      <w:rPr>
        <w:b/>
        <w:bCs/>
      </w:rPr>
      <w:instrText xml:space="preserve"> PAGE </w:instrText>
    </w:r>
    <w:r w:rsidR="00B15640">
      <w:rPr>
        <w:b/>
        <w:bCs/>
      </w:rPr>
      <w:fldChar w:fldCharType="separate"/>
    </w:r>
    <w:r w:rsidR="00A335B6">
      <w:rPr>
        <w:b/>
        <w:bCs/>
        <w:noProof/>
      </w:rPr>
      <w:t>2</w:t>
    </w:r>
    <w:r w:rsidR="00B15640">
      <w:rPr>
        <w:b/>
        <w:bCs/>
      </w:rPr>
      <w:fldChar w:fldCharType="end"/>
    </w:r>
    <w:r>
      <w:t xml:space="preserve"> de </w:t>
    </w:r>
    <w:r w:rsidR="00B15640">
      <w:rPr>
        <w:b/>
        <w:bCs/>
      </w:rPr>
      <w:fldChar w:fldCharType="begin"/>
    </w:r>
    <w:r>
      <w:rPr>
        <w:b/>
        <w:bCs/>
      </w:rPr>
      <w:instrText xml:space="preserve"> NUMPAGES \* ARABIC </w:instrText>
    </w:r>
    <w:r w:rsidR="00B15640">
      <w:rPr>
        <w:b/>
        <w:bCs/>
      </w:rPr>
      <w:fldChar w:fldCharType="separate"/>
    </w:r>
    <w:r w:rsidR="00A335B6">
      <w:rPr>
        <w:b/>
        <w:bCs/>
        <w:noProof/>
      </w:rPr>
      <w:t>10</w:t>
    </w:r>
    <w:r w:rsidR="00B15640">
      <w:rPr>
        <w:b/>
        <w:bCs/>
      </w:rPr>
      <w:fldChar w:fldCharType="end"/>
    </w:r>
  </w:p>
  <w:p w:rsidR="003067C0" w:rsidRDefault="003067C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0" w:rsidRDefault="003067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38" w:rsidRDefault="007E2738">
      <w:pPr>
        <w:spacing w:after="0" w:line="240" w:lineRule="auto"/>
      </w:pPr>
      <w:r>
        <w:separator/>
      </w:r>
    </w:p>
  </w:footnote>
  <w:footnote w:type="continuationSeparator" w:id="1">
    <w:p w:rsidR="007E2738" w:rsidRDefault="007E2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0" w:rsidRDefault="003067C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0" w:rsidRDefault="003067C0">
    <w:pPr>
      <w:pStyle w:val="Encabezado"/>
      <w:tabs>
        <w:tab w:val="right" w:pos="9498"/>
      </w:tabs>
    </w:pPr>
    <w:r>
      <w:t xml:space="preserve">I.E.S. Santiago Hernández </w:t>
    </w:r>
    <w:r>
      <w:tab/>
      <w:t>Ciclo: Desarrollo de Aplicaciones Multiplataforma</w:t>
    </w:r>
  </w:p>
  <w:p w:rsidR="003067C0" w:rsidRDefault="003067C0">
    <w:pPr>
      <w:pStyle w:val="Encabezado"/>
      <w:tabs>
        <w:tab w:val="right" w:pos="9072"/>
      </w:tabs>
      <w:ind w:right="-710"/>
    </w:pPr>
    <w:r>
      <w:t>Familia: Informática  y Comunicaciones                                                 Módulo: Lengua Extranjera (Inglés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C0" w:rsidRDefault="003067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o"/>
      <w:lvlJc w:val="left"/>
      <w:pPr>
        <w:tabs>
          <w:tab w:val="num" w:pos="0"/>
        </w:tabs>
        <w:ind w:left="1068" w:hanging="360"/>
      </w:pPr>
      <w:rPr>
        <w:rFonts w:ascii="Courier New" w:hAnsi="Courier New" w:cs="Courier New"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10"/>
    <w:lvl w:ilvl="0">
      <w:start w:val="1"/>
      <w:numFmt w:val="bullet"/>
      <w:lvlText w:val=""/>
      <w:lvlJc w:val="left"/>
      <w:pPr>
        <w:tabs>
          <w:tab w:val="num" w:pos="0"/>
        </w:tabs>
        <w:ind w:left="1068" w:hanging="360"/>
      </w:pPr>
      <w:rPr>
        <w:rFonts w:ascii="Symbol" w:hAnsi="Symbol" w:cs="Symbol" w:hint="default"/>
        <w:sz w:val="22"/>
        <w:szCs w:val="22"/>
      </w:rPr>
    </w:lvl>
  </w:abstractNum>
  <w:abstractNum w:abstractNumId="5">
    <w:nsid w:val="00000006"/>
    <w:multiLevelType w:val="singleLevel"/>
    <w:tmpl w:val="00000006"/>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multilevel"/>
    <w:tmpl w:val="00000007"/>
    <w:name w:val="WW8Num12"/>
    <w:lvl w:ilvl="0">
      <w:start w:val="1"/>
      <w:numFmt w:val="bullet"/>
      <w:lvlText w:val="o"/>
      <w:lvlJc w:val="left"/>
      <w:pPr>
        <w:tabs>
          <w:tab w:val="num" w:pos="1287"/>
        </w:tabs>
        <w:ind w:left="1287" w:hanging="360"/>
      </w:pPr>
      <w:rPr>
        <w:rFonts w:ascii="Courier New" w:hAnsi="Courier New" w:cs="Courier New" w:hint="default"/>
      </w:rPr>
    </w:lvl>
    <w:lvl w:ilvl="1">
      <w:numFmt w:val="bullet"/>
      <w:lvlText w:val="-"/>
      <w:lvlJc w:val="left"/>
      <w:pPr>
        <w:tabs>
          <w:tab w:val="num" w:pos="2472"/>
        </w:tabs>
        <w:ind w:left="2472" w:hanging="825"/>
      </w:pPr>
      <w:rPr>
        <w:rFonts w:ascii="Times New Roman" w:hAnsi="Times New Roman" w:cs="Times New Roman"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7">
    <w:nsid w:val="00000008"/>
    <w:multiLevelType w:val="singleLevel"/>
    <w:tmpl w:val="00000008"/>
    <w:name w:val="WW8Num13"/>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561E5742"/>
    <w:name w:val="WW8Num16"/>
    <w:lvl w:ilvl="0">
      <w:start w:val="1"/>
      <w:numFmt w:val="decimal"/>
      <w:lvlText w:val="%1."/>
      <w:lvlJc w:val="left"/>
      <w:pPr>
        <w:tabs>
          <w:tab w:val="num" w:pos="0"/>
        </w:tabs>
        <w:ind w:left="720" w:hanging="360"/>
      </w:pPr>
      <w:rPr>
        <w:b w:val="0"/>
        <w:i w:val="0"/>
      </w:rPr>
    </w:lvl>
  </w:abstractNum>
  <w:abstractNum w:abstractNumId="10">
    <w:nsid w:val="0000000B"/>
    <w:multiLevelType w:val="singleLevel"/>
    <w:tmpl w:val="0000000B"/>
    <w:name w:val="WW8Num18"/>
    <w:lvl w:ilvl="0">
      <w:start w:val="3"/>
      <w:numFmt w:val="decimal"/>
      <w:lvlText w:val="%1."/>
      <w:lvlJc w:val="left"/>
      <w:pPr>
        <w:tabs>
          <w:tab w:val="num" w:pos="720"/>
        </w:tabs>
        <w:ind w:left="720" w:hanging="360"/>
      </w:pPr>
      <w:rPr>
        <w:rFonts w:hint="default"/>
        <w:b/>
        <w:bCs/>
        <w:i/>
        <w:iCs/>
        <w:sz w:val="28"/>
        <w:szCs w:val="28"/>
      </w:rPr>
    </w:lvl>
  </w:abstractNum>
  <w:abstractNum w:abstractNumId="11">
    <w:nsid w:val="0000000C"/>
    <w:multiLevelType w:val="singleLevel"/>
    <w:tmpl w:val="0000000C"/>
    <w:name w:val="WW8Num19"/>
    <w:lvl w:ilvl="0">
      <w:start w:val="1"/>
      <w:numFmt w:val="bullet"/>
      <w:lvlText w:val="o"/>
      <w:lvlJc w:val="left"/>
      <w:pPr>
        <w:tabs>
          <w:tab w:val="num" w:pos="0"/>
        </w:tabs>
        <w:ind w:left="1068" w:hanging="360"/>
      </w:pPr>
      <w:rPr>
        <w:rFonts w:ascii="Courier New" w:hAnsi="Courier New" w:cs="Courier New" w:hint="default"/>
      </w:rPr>
    </w:lvl>
  </w:abstractNum>
  <w:abstractNum w:abstractNumId="12">
    <w:nsid w:val="0000000D"/>
    <w:multiLevelType w:val="singleLevel"/>
    <w:tmpl w:val="0000000D"/>
    <w:name w:val="WW8Num20"/>
    <w:lvl w:ilvl="0">
      <w:start w:val="1"/>
      <w:numFmt w:val="bullet"/>
      <w:lvlText w:val="o"/>
      <w:lvlJc w:val="left"/>
      <w:pPr>
        <w:tabs>
          <w:tab w:val="num" w:pos="0"/>
        </w:tabs>
        <w:ind w:left="1068" w:hanging="360"/>
      </w:pPr>
      <w:rPr>
        <w:rFonts w:ascii="Courier New" w:hAnsi="Courier New" w:cs="Courier New" w:hint="default"/>
      </w:rPr>
    </w:lvl>
  </w:abstractNum>
  <w:abstractNum w:abstractNumId="13">
    <w:nsid w:val="0000000E"/>
    <w:multiLevelType w:val="singleLevel"/>
    <w:tmpl w:val="0000000E"/>
    <w:name w:val="WW8Num21"/>
    <w:lvl w:ilvl="0">
      <w:start w:val="1"/>
      <w:numFmt w:val="bullet"/>
      <w:lvlText w:val="o"/>
      <w:lvlJc w:val="left"/>
      <w:pPr>
        <w:tabs>
          <w:tab w:val="num" w:pos="0"/>
        </w:tabs>
        <w:ind w:left="1068" w:hanging="360"/>
      </w:pPr>
      <w:rPr>
        <w:rFonts w:ascii="Courier New" w:hAnsi="Courier New" w:cs="Courier New" w:hint="default"/>
      </w:rPr>
    </w:lvl>
  </w:abstractNum>
  <w:abstractNum w:abstractNumId="14">
    <w:nsid w:val="0000000F"/>
    <w:multiLevelType w:val="singleLevel"/>
    <w:tmpl w:val="0000000F"/>
    <w:name w:val="WW8Num22"/>
    <w:lvl w:ilvl="0">
      <w:start w:val="1"/>
      <w:numFmt w:val="decimal"/>
      <w:lvlText w:val="%1."/>
      <w:lvlJc w:val="left"/>
      <w:pPr>
        <w:tabs>
          <w:tab w:val="num" w:pos="0"/>
        </w:tabs>
        <w:ind w:left="360" w:hanging="360"/>
      </w:pPr>
      <w:rPr>
        <w:rFonts w:hint="default"/>
      </w:rPr>
    </w:lvl>
  </w:abstractNum>
  <w:abstractNum w:abstractNumId="15">
    <w:nsid w:val="00000010"/>
    <w:multiLevelType w:val="singleLevel"/>
    <w:tmpl w:val="00000010"/>
    <w:name w:val="WW8Num24"/>
    <w:lvl w:ilvl="0">
      <w:start w:val="1"/>
      <w:numFmt w:val="decimal"/>
      <w:lvlText w:val="%1."/>
      <w:lvlJc w:val="left"/>
      <w:pPr>
        <w:tabs>
          <w:tab w:val="num" w:pos="0"/>
        </w:tabs>
        <w:ind w:left="720" w:hanging="360"/>
      </w:pPr>
      <w:rPr>
        <w:color w:val="000000"/>
      </w:rPr>
    </w:lvl>
  </w:abstractNum>
  <w:abstractNum w:abstractNumId="16">
    <w:nsid w:val="00000011"/>
    <w:multiLevelType w:val="singleLevel"/>
    <w:tmpl w:val="00000011"/>
    <w:name w:val="WW8Num25"/>
    <w:lvl w:ilvl="0">
      <w:start w:val="1"/>
      <w:numFmt w:val="bullet"/>
      <w:lvlText w:val="o"/>
      <w:lvlJc w:val="left"/>
      <w:pPr>
        <w:tabs>
          <w:tab w:val="num" w:pos="0"/>
        </w:tabs>
        <w:ind w:left="1068" w:hanging="360"/>
      </w:pPr>
      <w:rPr>
        <w:rFonts w:ascii="Courier New" w:hAnsi="Courier New" w:cs="Courier New" w:hint="default"/>
      </w:rPr>
    </w:lvl>
  </w:abstractNum>
  <w:abstractNum w:abstractNumId="17">
    <w:nsid w:val="00000012"/>
    <w:multiLevelType w:val="singleLevel"/>
    <w:tmpl w:val="00000012"/>
    <w:name w:val="WW8Num28"/>
    <w:lvl w:ilvl="0">
      <w:start w:val="1"/>
      <w:numFmt w:val="decimal"/>
      <w:lvlText w:val="%1."/>
      <w:lvlJc w:val="left"/>
      <w:pPr>
        <w:tabs>
          <w:tab w:val="num" w:pos="0"/>
        </w:tabs>
        <w:ind w:left="720" w:hanging="360"/>
      </w:pPr>
      <w:rPr>
        <w:color w:val="000000"/>
      </w:rPr>
    </w:lvl>
  </w:abstractNum>
  <w:abstractNum w:abstractNumId="18">
    <w:nsid w:val="00000013"/>
    <w:multiLevelType w:val="singleLevel"/>
    <w:tmpl w:val="00000013"/>
    <w:name w:val="WW8Num29"/>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singleLevel"/>
    <w:tmpl w:val="00000014"/>
    <w:name w:val="WW8Num33"/>
    <w:lvl w:ilvl="0">
      <w:start w:val="1"/>
      <w:numFmt w:val="decimal"/>
      <w:lvlText w:val="%1."/>
      <w:lvlJc w:val="left"/>
      <w:pPr>
        <w:tabs>
          <w:tab w:val="num" w:pos="720"/>
        </w:tabs>
        <w:ind w:left="720" w:hanging="360"/>
      </w:pPr>
    </w:lvl>
  </w:abstractNum>
  <w:abstractNum w:abstractNumId="20">
    <w:nsid w:val="0B4E6ABA"/>
    <w:multiLevelType w:val="hybridMultilevel"/>
    <w:tmpl w:val="55864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D645EED"/>
    <w:multiLevelType w:val="hybridMultilevel"/>
    <w:tmpl w:val="CBCAC34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19186386"/>
    <w:multiLevelType w:val="hybridMultilevel"/>
    <w:tmpl w:val="CA7200B4"/>
    <w:name w:val="WW8Num162"/>
    <w:lvl w:ilvl="0" w:tplc="292A7C68">
      <w:start w:val="3"/>
      <w:numFmt w:val="decimal"/>
      <w:lvlText w:val="%1."/>
      <w:lvlJc w:val="left"/>
      <w:pPr>
        <w:tabs>
          <w:tab w:val="num" w:pos="0"/>
        </w:tabs>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E8D4AEA"/>
    <w:multiLevelType w:val="hybridMultilevel"/>
    <w:tmpl w:val="8FD201A6"/>
    <w:name w:val="WW8Num162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265C46BD"/>
    <w:multiLevelType w:val="hybridMultilevel"/>
    <w:tmpl w:val="FE549D0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3AE80C2F"/>
    <w:multiLevelType w:val="hybridMultilevel"/>
    <w:tmpl w:val="26B0B82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92772C5"/>
    <w:multiLevelType w:val="hybridMultilevel"/>
    <w:tmpl w:val="793A43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92927CD"/>
    <w:multiLevelType w:val="hybridMultilevel"/>
    <w:tmpl w:val="C3D07BA8"/>
    <w:lvl w:ilvl="0" w:tplc="7A5EC350">
      <w:start w:val="1"/>
      <w:numFmt w:val="lowerLetter"/>
      <w:lvlText w:val="%1)"/>
      <w:lvlJc w:val="left"/>
      <w:pPr>
        <w:ind w:left="1068" w:hanging="360"/>
      </w:pPr>
      <w:rPr>
        <w:b w:val="0"/>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69774105"/>
    <w:multiLevelType w:val="hybridMultilevel"/>
    <w:tmpl w:val="2D5EB8F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9">
    <w:nsid w:val="6C460E4E"/>
    <w:multiLevelType w:val="hybridMultilevel"/>
    <w:tmpl w:val="084A6622"/>
    <w:name w:val="WW8Num242"/>
    <w:lvl w:ilvl="0" w:tplc="B31A9A82">
      <w:start w:val="5"/>
      <w:numFmt w:val="decimal"/>
      <w:lvlText w:val="%1."/>
      <w:lvlJc w:val="left"/>
      <w:pPr>
        <w:tabs>
          <w:tab w:val="num" w:pos="0"/>
        </w:tabs>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2625DC"/>
    <w:multiLevelType w:val="hybridMultilevel"/>
    <w:tmpl w:val="C3D07BA8"/>
    <w:lvl w:ilvl="0" w:tplc="7A5EC350">
      <w:start w:val="1"/>
      <w:numFmt w:val="lowerLetter"/>
      <w:lvlText w:val="%1)"/>
      <w:lvlJc w:val="left"/>
      <w:pPr>
        <w:ind w:left="1068" w:hanging="360"/>
      </w:pPr>
      <w:rPr>
        <w:b w:val="0"/>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0"/>
  </w:num>
  <w:num w:numId="24">
    <w:abstractNumId w:val="28"/>
  </w:num>
  <w:num w:numId="25">
    <w:abstractNumId w:val="21"/>
  </w:num>
  <w:num w:numId="26">
    <w:abstractNumId w:val="25"/>
  </w:num>
  <w:num w:numId="27">
    <w:abstractNumId w:val="26"/>
  </w:num>
  <w:num w:numId="28">
    <w:abstractNumId w:val="30"/>
  </w:num>
  <w:num w:numId="29">
    <w:abstractNumId w:val="24"/>
  </w:num>
  <w:num w:numId="30">
    <w:abstractNumId w:val="22"/>
  </w:num>
  <w:num w:numId="31">
    <w:abstractNumId w:val="2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93125"/>
    <w:rsid w:val="00012F10"/>
    <w:rsid w:val="000148E7"/>
    <w:rsid w:val="00021D80"/>
    <w:rsid w:val="00027E14"/>
    <w:rsid w:val="00050B46"/>
    <w:rsid w:val="00066B57"/>
    <w:rsid w:val="00080133"/>
    <w:rsid w:val="000821DC"/>
    <w:rsid w:val="000A0360"/>
    <w:rsid w:val="000A45DD"/>
    <w:rsid w:val="000D7C51"/>
    <w:rsid w:val="000E2EEB"/>
    <w:rsid w:val="000F0C9E"/>
    <w:rsid w:val="0013523E"/>
    <w:rsid w:val="001673E6"/>
    <w:rsid w:val="00186F19"/>
    <w:rsid w:val="001A3B81"/>
    <w:rsid w:val="001B3946"/>
    <w:rsid w:val="001C4944"/>
    <w:rsid w:val="001C6DD8"/>
    <w:rsid w:val="001E4581"/>
    <w:rsid w:val="001F66C2"/>
    <w:rsid w:val="002059E8"/>
    <w:rsid w:val="00256F6A"/>
    <w:rsid w:val="00292D76"/>
    <w:rsid w:val="002B3D6C"/>
    <w:rsid w:val="003067C0"/>
    <w:rsid w:val="00317E8E"/>
    <w:rsid w:val="00327BDD"/>
    <w:rsid w:val="00346CFF"/>
    <w:rsid w:val="00356167"/>
    <w:rsid w:val="00373382"/>
    <w:rsid w:val="00380E40"/>
    <w:rsid w:val="003917EA"/>
    <w:rsid w:val="003A05DF"/>
    <w:rsid w:val="003B7730"/>
    <w:rsid w:val="003C2032"/>
    <w:rsid w:val="003C706B"/>
    <w:rsid w:val="003D00F9"/>
    <w:rsid w:val="003D615C"/>
    <w:rsid w:val="00407417"/>
    <w:rsid w:val="004127A8"/>
    <w:rsid w:val="00441E59"/>
    <w:rsid w:val="00465280"/>
    <w:rsid w:val="00467F7B"/>
    <w:rsid w:val="004C717A"/>
    <w:rsid w:val="004D6BA5"/>
    <w:rsid w:val="00505A2A"/>
    <w:rsid w:val="005A1259"/>
    <w:rsid w:val="005F4ED2"/>
    <w:rsid w:val="00621DD3"/>
    <w:rsid w:val="00634A8C"/>
    <w:rsid w:val="006372E7"/>
    <w:rsid w:val="006656CC"/>
    <w:rsid w:val="00691EB2"/>
    <w:rsid w:val="006C0561"/>
    <w:rsid w:val="006C4728"/>
    <w:rsid w:val="006C78F2"/>
    <w:rsid w:val="006D5702"/>
    <w:rsid w:val="006F2429"/>
    <w:rsid w:val="00726888"/>
    <w:rsid w:val="00736156"/>
    <w:rsid w:val="00740E9B"/>
    <w:rsid w:val="0078269E"/>
    <w:rsid w:val="00790893"/>
    <w:rsid w:val="007A5A80"/>
    <w:rsid w:val="007B2F25"/>
    <w:rsid w:val="007C51E2"/>
    <w:rsid w:val="007C6DC3"/>
    <w:rsid w:val="007D4668"/>
    <w:rsid w:val="007E2738"/>
    <w:rsid w:val="007E50E3"/>
    <w:rsid w:val="00807ED3"/>
    <w:rsid w:val="0081507A"/>
    <w:rsid w:val="00816940"/>
    <w:rsid w:val="0082630F"/>
    <w:rsid w:val="008375E5"/>
    <w:rsid w:val="00843CF5"/>
    <w:rsid w:val="00844AFB"/>
    <w:rsid w:val="008555ED"/>
    <w:rsid w:val="0085710B"/>
    <w:rsid w:val="0086608E"/>
    <w:rsid w:val="0087025B"/>
    <w:rsid w:val="00896BCB"/>
    <w:rsid w:val="008A6FBB"/>
    <w:rsid w:val="009021F5"/>
    <w:rsid w:val="00906FC7"/>
    <w:rsid w:val="0091562D"/>
    <w:rsid w:val="00917BE4"/>
    <w:rsid w:val="00927EF4"/>
    <w:rsid w:val="00942E2B"/>
    <w:rsid w:val="00945FCF"/>
    <w:rsid w:val="0097624E"/>
    <w:rsid w:val="009A19A8"/>
    <w:rsid w:val="009C5D43"/>
    <w:rsid w:val="009C6765"/>
    <w:rsid w:val="009D184E"/>
    <w:rsid w:val="00A148C7"/>
    <w:rsid w:val="00A335B6"/>
    <w:rsid w:val="00A63B00"/>
    <w:rsid w:val="00A65D82"/>
    <w:rsid w:val="00A729F6"/>
    <w:rsid w:val="00A80982"/>
    <w:rsid w:val="00AA711F"/>
    <w:rsid w:val="00AD6443"/>
    <w:rsid w:val="00AF688B"/>
    <w:rsid w:val="00B00D16"/>
    <w:rsid w:val="00B144F0"/>
    <w:rsid w:val="00B15640"/>
    <w:rsid w:val="00B23AA8"/>
    <w:rsid w:val="00B26FF9"/>
    <w:rsid w:val="00B4566F"/>
    <w:rsid w:val="00B46399"/>
    <w:rsid w:val="00B6333D"/>
    <w:rsid w:val="00B713D8"/>
    <w:rsid w:val="00B778C2"/>
    <w:rsid w:val="00B87ABA"/>
    <w:rsid w:val="00B95EAD"/>
    <w:rsid w:val="00BC4E04"/>
    <w:rsid w:val="00BC64FB"/>
    <w:rsid w:val="00BE3038"/>
    <w:rsid w:val="00BF7A6F"/>
    <w:rsid w:val="00C42E1A"/>
    <w:rsid w:val="00C50264"/>
    <w:rsid w:val="00C54CE4"/>
    <w:rsid w:val="00C74F38"/>
    <w:rsid w:val="00C85389"/>
    <w:rsid w:val="00C94B8F"/>
    <w:rsid w:val="00CC02C3"/>
    <w:rsid w:val="00CC4B49"/>
    <w:rsid w:val="00CC6BCF"/>
    <w:rsid w:val="00CC7C2A"/>
    <w:rsid w:val="00CE3694"/>
    <w:rsid w:val="00CF317E"/>
    <w:rsid w:val="00D07C6E"/>
    <w:rsid w:val="00D16669"/>
    <w:rsid w:val="00D22588"/>
    <w:rsid w:val="00D4060E"/>
    <w:rsid w:val="00D40655"/>
    <w:rsid w:val="00D66919"/>
    <w:rsid w:val="00D8166C"/>
    <w:rsid w:val="00D86211"/>
    <w:rsid w:val="00DB16DB"/>
    <w:rsid w:val="00DB40E3"/>
    <w:rsid w:val="00DB4C14"/>
    <w:rsid w:val="00DF2A7A"/>
    <w:rsid w:val="00DF3464"/>
    <w:rsid w:val="00DF7CFB"/>
    <w:rsid w:val="00E02388"/>
    <w:rsid w:val="00E57A20"/>
    <w:rsid w:val="00E70E1D"/>
    <w:rsid w:val="00E96220"/>
    <w:rsid w:val="00EA1FA3"/>
    <w:rsid w:val="00EA64B7"/>
    <w:rsid w:val="00EB3136"/>
    <w:rsid w:val="00EC4095"/>
    <w:rsid w:val="00EC6CDE"/>
    <w:rsid w:val="00ED06E0"/>
    <w:rsid w:val="00F01537"/>
    <w:rsid w:val="00F17788"/>
    <w:rsid w:val="00F4138C"/>
    <w:rsid w:val="00F60CA8"/>
    <w:rsid w:val="00F639E8"/>
    <w:rsid w:val="00F93125"/>
    <w:rsid w:val="00F949BD"/>
    <w:rsid w:val="00FB3DB8"/>
    <w:rsid w:val="00FC1924"/>
    <w:rsid w:val="00FC199C"/>
    <w:rsid w:val="00FC3075"/>
    <w:rsid w:val="00FE31CF"/>
    <w:rsid w:val="00FE793F"/>
    <w:rsid w:val="00FF1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81"/>
    <w:pPr>
      <w:spacing w:after="200" w:line="276" w:lineRule="auto"/>
    </w:pPr>
    <w:rPr>
      <w:rFonts w:ascii="Calibri" w:hAnsi="Calibri" w:cs="Calibri"/>
      <w:sz w:val="22"/>
      <w:szCs w:val="22"/>
      <w:lang w:eastAsia="zh-CN"/>
    </w:rPr>
  </w:style>
  <w:style w:type="paragraph" w:styleId="Ttulo1">
    <w:name w:val="heading 1"/>
    <w:basedOn w:val="Normal"/>
    <w:next w:val="Normal"/>
    <w:qFormat/>
    <w:rsid w:val="001A3B81"/>
    <w:pPr>
      <w:keepNext/>
      <w:numPr>
        <w:numId w:val="1"/>
      </w:numPr>
      <w:spacing w:before="240" w:after="60"/>
      <w:outlineLvl w:val="0"/>
    </w:pPr>
    <w:rPr>
      <w:rFonts w:ascii="Cambria" w:hAnsi="Cambria" w:cs="Times New Roman"/>
      <w:b/>
      <w:bCs/>
      <w:kern w:val="1"/>
      <w:sz w:val="32"/>
      <w:szCs w:val="32"/>
    </w:rPr>
  </w:style>
  <w:style w:type="paragraph" w:styleId="Ttulo2">
    <w:name w:val="heading 2"/>
    <w:basedOn w:val="Normal"/>
    <w:next w:val="Normal"/>
    <w:qFormat/>
    <w:rsid w:val="001A3B81"/>
    <w:pPr>
      <w:keepNext/>
      <w:numPr>
        <w:ilvl w:val="1"/>
        <w:numId w:val="1"/>
      </w:numPr>
      <w:spacing w:before="240" w:after="60"/>
      <w:outlineLvl w:val="1"/>
    </w:pPr>
    <w:rPr>
      <w:rFonts w:ascii="Cambria" w:hAnsi="Cambria" w:cs="Times New Roman"/>
      <w:b/>
      <w:bCs/>
      <w:i/>
      <w:iCs/>
      <w:sz w:val="28"/>
      <w:szCs w:val="28"/>
    </w:rPr>
  </w:style>
  <w:style w:type="paragraph" w:styleId="Ttulo3">
    <w:name w:val="heading 3"/>
    <w:basedOn w:val="Normal"/>
    <w:next w:val="Normal"/>
    <w:qFormat/>
    <w:rsid w:val="001A3B81"/>
    <w:pPr>
      <w:keepNext/>
      <w:numPr>
        <w:ilvl w:val="2"/>
        <w:numId w:val="1"/>
      </w:numPr>
      <w:spacing w:after="0" w:line="240" w:lineRule="auto"/>
      <w:outlineLvl w:val="2"/>
    </w:pPr>
    <w:rPr>
      <w:rFonts w:ascii="Arial" w:hAnsi="Arial" w:cs="Arial"/>
      <w:b/>
      <w:bCs/>
      <w:sz w:val="12"/>
      <w:szCs w:val="12"/>
      <w:lang w:val="en-GB"/>
    </w:rPr>
  </w:style>
  <w:style w:type="paragraph" w:styleId="Ttulo4">
    <w:name w:val="heading 4"/>
    <w:basedOn w:val="Normal"/>
    <w:next w:val="Normal"/>
    <w:qFormat/>
    <w:rsid w:val="001A3B81"/>
    <w:pPr>
      <w:keepNext/>
      <w:keepLines/>
      <w:numPr>
        <w:ilvl w:val="3"/>
        <w:numId w:val="1"/>
      </w:numPr>
      <w:spacing w:before="200" w:after="0"/>
      <w:outlineLvl w:val="3"/>
    </w:pPr>
    <w:rPr>
      <w:rFonts w:ascii="Cambria" w:hAnsi="Cambria" w:cs="Cambria"/>
      <w:b/>
      <w:bCs/>
      <w:i/>
      <w:iCs/>
      <w:color w:val="4F81BD"/>
    </w:rPr>
  </w:style>
  <w:style w:type="paragraph" w:styleId="Ttulo7">
    <w:name w:val="heading 7"/>
    <w:basedOn w:val="Normal"/>
    <w:next w:val="Normal"/>
    <w:qFormat/>
    <w:rsid w:val="001A3B81"/>
    <w:pPr>
      <w:keepNext/>
      <w:keepLines/>
      <w:numPr>
        <w:ilvl w:val="6"/>
        <w:numId w:val="1"/>
      </w:numPr>
      <w:spacing w:before="200" w:after="0"/>
      <w:outlineLvl w:val="6"/>
    </w:pPr>
    <w:rPr>
      <w:rFonts w:ascii="Cambria"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A3B81"/>
    <w:rPr>
      <w:rFonts w:ascii="Symbol" w:hAnsi="Symbol" w:cs="Symbol" w:hint="default"/>
    </w:rPr>
  </w:style>
  <w:style w:type="character" w:customStyle="1" w:styleId="WW8Num2z0">
    <w:name w:val="WW8Num2z0"/>
    <w:rsid w:val="001A3B81"/>
    <w:rPr>
      <w:rFonts w:ascii="Symbol" w:hAnsi="Symbol" w:cs="Symbol"/>
      <w:sz w:val="18"/>
      <w:szCs w:val="18"/>
    </w:rPr>
  </w:style>
  <w:style w:type="character" w:customStyle="1" w:styleId="WW8Num3z0">
    <w:name w:val="WW8Num3z0"/>
    <w:rsid w:val="001A3B81"/>
    <w:rPr>
      <w:rFonts w:ascii="Symbol" w:hAnsi="Symbol" w:cs="Symbol"/>
      <w:sz w:val="18"/>
      <w:szCs w:val="18"/>
    </w:rPr>
  </w:style>
  <w:style w:type="character" w:customStyle="1" w:styleId="WW8Num4z0">
    <w:name w:val="WW8Num4z0"/>
    <w:rsid w:val="001A3B81"/>
    <w:rPr>
      <w:rFonts w:ascii="Symbol" w:hAnsi="Symbol" w:cs="Symbol"/>
      <w:sz w:val="18"/>
      <w:szCs w:val="18"/>
    </w:rPr>
  </w:style>
  <w:style w:type="character" w:customStyle="1" w:styleId="WW8Num5z0">
    <w:name w:val="WW8Num5z0"/>
    <w:rsid w:val="001A3B81"/>
    <w:rPr>
      <w:rFonts w:ascii="Courier New" w:hAnsi="Courier New" w:cs="Courier New" w:hint="default"/>
    </w:rPr>
  </w:style>
  <w:style w:type="character" w:customStyle="1" w:styleId="WW8Num5z2">
    <w:name w:val="WW8Num5z2"/>
    <w:rsid w:val="001A3B81"/>
    <w:rPr>
      <w:rFonts w:ascii="Wingdings" w:hAnsi="Wingdings" w:cs="Wingdings" w:hint="default"/>
    </w:rPr>
  </w:style>
  <w:style w:type="character" w:customStyle="1" w:styleId="WW8Num5z3">
    <w:name w:val="WW8Num5z3"/>
    <w:rsid w:val="001A3B81"/>
    <w:rPr>
      <w:rFonts w:ascii="Symbol" w:hAnsi="Symbol" w:cs="Symbol" w:hint="default"/>
    </w:rPr>
  </w:style>
  <w:style w:type="character" w:customStyle="1" w:styleId="WW8Num6z0">
    <w:name w:val="WW8Num6z0"/>
    <w:rsid w:val="001A3B81"/>
    <w:rPr>
      <w:rFonts w:ascii="Wingdings" w:eastAsia="TTE2027980t00" w:hAnsi="Wingdings" w:cs="Wingdings" w:hint="default"/>
    </w:rPr>
  </w:style>
  <w:style w:type="character" w:customStyle="1" w:styleId="WW8Num6z1">
    <w:name w:val="WW8Num6z1"/>
    <w:rsid w:val="001A3B81"/>
    <w:rPr>
      <w:rFonts w:ascii="Courier New" w:hAnsi="Courier New" w:cs="Courier New" w:hint="default"/>
    </w:rPr>
  </w:style>
  <w:style w:type="character" w:customStyle="1" w:styleId="WW8Num6z3">
    <w:name w:val="WW8Num6z3"/>
    <w:rsid w:val="001A3B81"/>
    <w:rPr>
      <w:rFonts w:ascii="Symbol" w:hAnsi="Symbol" w:cs="Symbol" w:hint="default"/>
    </w:rPr>
  </w:style>
  <w:style w:type="character" w:customStyle="1" w:styleId="WW8Num7z0">
    <w:name w:val="WW8Num7z0"/>
    <w:rsid w:val="001A3B81"/>
    <w:rPr>
      <w:rFonts w:ascii="Symbol" w:hAnsi="Symbol" w:cs="Symbol" w:hint="default"/>
    </w:rPr>
  </w:style>
  <w:style w:type="character" w:customStyle="1" w:styleId="WW8Num7z1">
    <w:name w:val="WW8Num7z1"/>
    <w:rsid w:val="001A3B81"/>
    <w:rPr>
      <w:rFonts w:ascii="Courier New" w:hAnsi="Courier New" w:cs="Courier New" w:hint="default"/>
    </w:rPr>
  </w:style>
  <w:style w:type="character" w:customStyle="1" w:styleId="WW8Num7z2">
    <w:name w:val="WW8Num7z2"/>
    <w:rsid w:val="001A3B81"/>
    <w:rPr>
      <w:rFonts w:ascii="Wingdings" w:hAnsi="Wingdings" w:cs="Wingdings" w:hint="default"/>
    </w:rPr>
  </w:style>
  <w:style w:type="character" w:customStyle="1" w:styleId="WW8Num8z0">
    <w:name w:val="WW8Num8z0"/>
    <w:rsid w:val="001A3B81"/>
    <w:rPr>
      <w:rFonts w:hint="default"/>
    </w:rPr>
  </w:style>
  <w:style w:type="character" w:customStyle="1" w:styleId="WW8Num8z1">
    <w:name w:val="WW8Num8z1"/>
    <w:rsid w:val="001A3B81"/>
  </w:style>
  <w:style w:type="character" w:customStyle="1" w:styleId="WW8Num8z2">
    <w:name w:val="WW8Num8z2"/>
    <w:rsid w:val="001A3B81"/>
  </w:style>
  <w:style w:type="character" w:customStyle="1" w:styleId="WW8Num8z3">
    <w:name w:val="WW8Num8z3"/>
    <w:rsid w:val="001A3B81"/>
  </w:style>
  <w:style w:type="character" w:customStyle="1" w:styleId="WW8Num8z4">
    <w:name w:val="WW8Num8z4"/>
    <w:rsid w:val="001A3B81"/>
  </w:style>
  <w:style w:type="character" w:customStyle="1" w:styleId="WW8Num8z5">
    <w:name w:val="WW8Num8z5"/>
    <w:rsid w:val="001A3B81"/>
  </w:style>
  <w:style w:type="character" w:customStyle="1" w:styleId="WW8Num8z6">
    <w:name w:val="WW8Num8z6"/>
    <w:rsid w:val="001A3B81"/>
  </w:style>
  <w:style w:type="character" w:customStyle="1" w:styleId="WW8Num8z7">
    <w:name w:val="WW8Num8z7"/>
    <w:rsid w:val="001A3B81"/>
  </w:style>
  <w:style w:type="character" w:customStyle="1" w:styleId="WW8Num8z8">
    <w:name w:val="WW8Num8z8"/>
    <w:rsid w:val="001A3B81"/>
  </w:style>
  <w:style w:type="character" w:customStyle="1" w:styleId="WW8Num9z0">
    <w:name w:val="WW8Num9z0"/>
    <w:rsid w:val="001A3B81"/>
    <w:rPr>
      <w:rFonts w:hint="default"/>
      <w:b/>
      <w:bCs/>
      <w:i w:val="0"/>
      <w:iCs w:val="0"/>
    </w:rPr>
  </w:style>
  <w:style w:type="character" w:customStyle="1" w:styleId="WW8Num10z0">
    <w:name w:val="WW8Num10z0"/>
    <w:rsid w:val="001A3B81"/>
    <w:rPr>
      <w:rFonts w:ascii="Symbol" w:eastAsia="TTE2027980t00" w:hAnsi="Symbol" w:cs="Symbol" w:hint="default"/>
      <w:sz w:val="22"/>
      <w:szCs w:val="22"/>
    </w:rPr>
  </w:style>
  <w:style w:type="character" w:customStyle="1" w:styleId="WW8Num10z1">
    <w:name w:val="WW8Num10z1"/>
    <w:rsid w:val="001A3B81"/>
    <w:rPr>
      <w:rFonts w:ascii="Courier New" w:hAnsi="Courier New" w:cs="Courier New" w:hint="default"/>
    </w:rPr>
  </w:style>
  <w:style w:type="character" w:customStyle="1" w:styleId="WW8Num10z2">
    <w:name w:val="WW8Num10z2"/>
    <w:rsid w:val="001A3B81"/>
    <w:rPr>
      <w:rFonts w:ascii="Wingdings" w:hAnsi="Wingdings" w:cs="Wingdings" w:hint="default"/>
    </w:rPr>
  </w:style>
  <w:style w:type="character" w:customStyle="1" w:styleId="WW8Num11z0">
    <w:name w:val="WW8Num11z0"/>
    <w:rsid w:val="001A3B81"/>
    <w:rPr>
      <w:rFonts w:ascii="Wingdings" w:eastAsia="TTE2027980t00" w:hAnsi="Wingdings" w:cs="Wingdings" w:hint="default"/>
    </w:rPr>
  </w:style>
  <w:style w:type="character" w:customStyle="1" w:styleId="WW8Num11z1">
    <w:name w:val="WW8Num11z1"/>
    <w:rsid w:val="001A3B81"/>
    <w:rPr>
      <w:rFonts w:ascii="Courier New" w:hAnsi="Courier New" w:cs="Courier New" w:hint="default"/>
    </w:rPr>
  </w:style>
  <w:style w:type="character" w:customStyle="1" w:styleId="WW8Num11z3">
    <w:name w:val="WW8Num11z3"/>
    <w:rsid w:val="001A3B81"/>
    <w:rPr>
      <w:rFonts w:ascii="Symbol" w:hAnsi="Symbol" w:cs="Symbol" w:hint="default"/>
    </w:rPr>
  </w:style>
  <w:style w:type="character" w:customStyle="1" w:styleId="WW8Num12z0">
    <w:name w:val="WW8Num12z0"/>
    <w:rsid w:val="001A3B81"/>
    <w:rPr>
      <w:rFonts w:ascii="Courier New" w:hAnsi="Courier New" w:cs="Courier New" w:hint="default"/>
    </w:rPr>
  </w:style>
  <w:style w:type="character" w:customStyle="1" w:styleId="WW8Num12z1">
    <w:name w:val="WW8Num12z1"/>
    <w:rsid w:val="001A3B81"/>
    <w:rPr>
      <w:rFonts w:ascii="Times New Roman" w:eastAsia="Times New Roman" w:hAnsi="Times New Roman" w:cs="Times New Roman" w:hint="default"/>
    </w:rPr>
  </w:style>
  <w:style w:type="character" w:customStyle="1" w:styleId="WW8Num12z2">
    <w:name w:val="WW8Num12z2"/>
    <w:rsid w:val="001A3B81"/>
    <w:rPr>
      <w:rFonts w:ascii="Wingdings" w:hAnsi="Wingdings" w:cs="Wingdings" w:hint="default"/>
    </w:rPr>
  </w:style>
  <w:style w:type="character" w:customStyle="1" w:styleId="WW8Num12z3">
    <w:name w:val="WW8Num12z3"/>
    <w:rsid w:val="001A3B81"/>
    <w:rPr>
      <w:rFonts w:ascii="Symbol" w:hAnsi="Symbol" w:cs="Symbol" w:hint="default"/>
    </w:rPr>
  </w:style>
  <w:style w:type="character" w:customStyle="1" w:styleId="WW8Num13z0">
    <w:name w:val="WW8Num13z0"/>
    <w:rsid w:val="001A3B81"/>
    <w:rPr>
      <w:rFonts w:ascii="Symbol" w:hAnsi="Symbol" w:cs="Symbol" w:hint="default"/>
    </w:rPr>
  </w:style>
  <w:style w:type="character" w:customStyle="1" w:styleId="WW8Num13z1">
    <w:name w:val="WW8Num13z1"/>
    <w:rsid w:val="001A3B81"/>
    <w:rPr>
      <w:rFonts w:ascii="Courier New" w:hAnsi="Courier New" w:cs="Courier New" w:hint="default"/>
    </w:rPr>
  </w:style>
  <w:style w:type="character" w:customStyle="1" w:styleId="WW8Num13z2">
    <w:name w:val="WW8Num13z2"/>
    <w:rsid w:val="001A3B81"/>
    <w:rPr>
      <w:rFonts w:ascii="Wingdings" w:hAnsi="Wingdings" w:cs="Wingdings" w:hint="default"/>
    </w:rPr>
  </w:style>
  <w:style w:type="character" w:customStyle="1" w:styleId="WW8Num14z0">
    <w:name w:val="WW8Num14z0"/>
    <w:rsid w:val="001A3B81"/>
    <w:rPr>
      <w:rFonts w:ascii="Wingdings" w:eastAsia="TTE2027980t00" w:hAnsi="Wingdings" w:cs="Wingdings" w:hint="default"/>
    </w:rPr>
  </w:style>
  <w:style w:type="character" w:customStyle="1" w:styleId="WW8Num14z1">
    <w:name w:val="WW8Num14z1"/>
    <w:rsid w:val="001A3B81"/>
    <w:rPr>
      <w:rFonts w:ascii="Courier New" w:hAnsi="Courier New" w:cs="Courier New" w:hint="default"/>
    </w:rPr>
  </w:style>
  <w:style w:type="character" w:customStyle="1" w:styleId="WW8Num14z3">
    <w:name w:val="WW8Num14z3"/>
    <w:rsid w:val="001A3B81"/>
    <w:rPr>
      <w:rFonts w:ascii="Symbol" w:hAnsi="Symbol" w:cs="Symbol" w:hint="default"/>
    </w:rPr>
  </w:style>
  <w:style w:type="character" w:customStyle="1" w:styleId="WW8Num15z0">
    <w:name w:val="WW8Num15z0"/>
    <w:rsid w:val="001A3B81"/>
    <w:rPr>
      <w:rFonts w:ascii="Symbol" w:hAnsi="Symbol" w:cs="Symbol" w:hint="default"/>
    </w:rPr>
  </w:style>
  <w:style w:type="character" w:customStyle="1" w:styleId="WW8Num15z1">
    <w:name w:val="WW8Num15z1"/>
    <w:rsid w:val="001A3B81"/>
    <w:rPr>
      <w:rFonts w:ascii="Courier New" w:hAnsi="Courier New" w:cs="Courier New" w:hint="default"/>
    </w:rPr>
  </w:style>
  <w:style w:type="character" w:customStyle="1" w:styleId="WW8Num15z2">
    <w:name w:val="WW8Num15z2"/>
    <w:rsid w:val="001A3B81"/>
    <w:rPr>
      <w:rFonts w:ascii="Wingdings" w:hAnsi="Wingdings" w:cs="Wingdings" w:hint="default"/>
    </w:rPr>
  </w:style>
  <w:style w:type="character" w:customStyle="1" w:styleId="WW8Num16z0">
    <w:name w:val="WW8Num16z0"/>
    <w:rsid w:val="001A3B81"/>
  </w:style>
  <w:style w:type="character" w:customStyle="1" w:styleId="WW8Num16z1">
    <w:name w:val="WW8Num16z1"/>
    <w:rsid w:val="001A3B81"/>
  </w:style>
  <w:style w:type="character" w:customStyle="1" w:styleId="WW8Num16z2">
    <w:name w:val="WW8Num16z2"/>
    <w:rsid w:val="001A3B81"/>
    <w:rPr>
      <w:rFonts w:hint="default"/>
    </w:rPr>
  </w:style>
  <w:style w:type="character" w:customStyle="1" w:styleId="WW8Num16z3">
    <w:name w:val="WW8Num16z3"/>
    <w:rsid w:val="001A3B81"/>
  </w:style>
  <w:style w:type="character" w:customStyle="1" w:styleId="WW8Num16z4">
    <w:name w:val="WW8Num16z4"/>
    <w:rsid w:val="001A3B81"/>
  </w:style>
  <w:style w:type="character" w:customStyle="1" w:styleId="WW8Num16z5">
    <w:name w:val="WW8Num16z5"/>
    <w:rsid w:val="001A3B81"/>
  </w:style>
  <w:style w:type="character" w:customStyle="1" w:styleId="WW8Num16z6">
    <w:name w:val="WW8Num16z6"/>
    <w:rsid w:val="001A3B81"/>
  </w:style>
  <w:style w:type="character" w:customStyle="1" w:styleId="WW8Num16z7">
    <w:name w:val="WW8Num16z7"/>
    <w:rsid w:val="001A3B81"/>
  </w:style>
  <w:style w:type="character" w:customStyle="1" w:styleId="WW8Num16z8">
    <w:name w:val="WW8Num16z8"/>
    <w:rsid w:val="001A3B81"/>
  </w:style>
  <w:style w:type="character" w:customStyle="1" w:styleId="WW8Num17z0">
    <w:name w:val="WW8Num17z0"/>
    <w:rsid w:val="001A3B81"/>
    <w:rPr>
      <w:rFonts w:hint="default"/>
    </w:rPr>
  </w:style>
  <w:style w:type="character" w:customStyle="1" w:styleId="WW8Num18z0">
    <w:name w:val="WW8Num18z0"/>
    <w:rsid w:val="001A3B81"/>
    <w:rPr>
      <w:rFonts w:hint="default"/>
      <w:b/>
      <w:bCs/>
      <w:i/>
      <w:iCs/>
      <w:sz w:val="28"/>
      <w:szCs w:val="28"/>
    </w:rPr>
  </w:style>
  <w:style w:type="character" w:customStyle="1" w:styleId="WW8Num18z1">
    <w:name w:val="WW8Num18z1"/>
    <w:rsid w:val="001A3B81"/>
  </w:style>
  <w:style w:type="character" w:customStyle="1" w:styleId="WW8Num18z2">
    <w:name w:val="WW8Num18z2"/>
    <w:rsid w:val="001A3B81"/>
  </w:style>
  <w:style w:type="character" w:customStyle="1" w:styleId="WW8Num18z3">
    <w:name w:val="WW8Num18z3"/>
    <w:rsid w:val="001A3B81"/>
  </w:style>
  <w:style w:type="character" w:customStyle="1" w:styleId="WW8Num18z4">
    <w:name w:val="WW8Num18z4"/>
    <w:rsid w:val="001A3B81"/>
  </w:style>
  <w:style w:type="character" w:customStyle="1" w:styleId="WW8Num18z5">
    <w:name w:val="WW8Num18z5"/>
    <w:rsid w:val="001A3B81"/>
  </w:style>
  <w:style w:type="character" w:customStyle="1" w:styleId="WW8Num18z6">
    <w:name w:val="WW8Num18z6"/>
    <w:rsid w:val="001A3B81"/>
  </w:style>
  <w:style w:type="character" w:customStyle="1" w:styleId="WW8Num18z7">
    <w:name w:val="WW8Num18z7"/>
    <w:rsid w:val="001A3B81"/>
  </w:style>
  <w:style w:type="character" w:customStyle="1" w:styleId="WW8Num18z8">
    <w:name w:val="WW8Num18z8"/>
    <w:rsid w:val="001A3B81"/>
  </w:style>
  <w:style w:type="character" w:customStyle="1" w:styleId="WW8Num19z0">
    <w:name w:val="WW8Num19z0"/>
    <w:rsid w:val="001A3B81"/>
    <w:rPr>
      <w:rFonts w:ascii="Courier New" w:hAnsi="Courier New" w:cs="Courier New" w:hint="default"/>
    </w:rPr>
  </w:style>
  <w:style w:type="character" w:customStyle="1" w:styleId="WW8Num19z2">
    <w:name w:val="WW8Num19z2"/>
    <w:rsid w:val="001A3B81"/>
    <w:rPr>
      <w:rFonts w:ascii="Wingdings" w:hAnsi="Wingdings" w:cs="Wingdings" w:hint="default"/>
    </w:rPr>
  </w:style>
  <w:style w:type="character" w:customStyle="1" w:styleId="WW8Num19z3">
    <w:name w:val="WW8Num19z3"/>
    <w:rsid w:val="001A3B81"/>
    <w:rPr>
      <w:rFonts w:ascii="Symbol" w:hAnsi="Symbol" w:cs="Symbol" w:hint="default"/>
    </w:rPr>
  </w:style>
  <w:style w:type="character" w:customStyle="1" w:styleId="WW8Num20z0">
    <w:name w:val="WW8Num20z0"/>
    <w:rsid w:val="001A3B81"/>
    <w:rPr>
      <w:rFonts w:ascii="Courier New" w:hAnsi="Courier New" w:cs="Courier New" w:hint="default"/>
    </w:rPr>
  </w:style>
  <w:style w:type="character" w:customStyle="1" w:styleId="WW8Num20z2">
    <w:name w:val="WW8Num20z2"/>
    <w:rsid w:val="001A3B81"/>
    <w:rPr>
      <w:rFonts w:ascii="Wingdings" w:hAnsi="Wingdings" w:cs="Wingdings" w:hint="default"/>
    </w:rPr>
  </w:style>
  <w:style w:type="character" w:customStyle="1" w:styleId="WW8Num20z3">
    <w:name w:val="WW8Num20z3"/>
    <w:rsid w:val="001A3B81"/>
    <w:rPr>
      <w:rFonts w:ascii="Symbol" w:hAnsi="Symbol" w:cs="Symbol" w:hint="default"/>
    </w:rPr>
  </w:style>
  <w:style w:type="character" w:customStyle="1" w:styleId="WW8Num21z0">
    <w:name w:val="WW8Num21z0"/>
    <w:rsid w:val="001A3B81"/>
    <w:rPr>
      <w:rFonts w:ascii="Courier New" w:hAnsi="Courier New" w:cs="Courier New" w:hint="default"/>
    </w:rPr>
  </w:style>
  <w:style w:type="character" w:customStyle="1" w:styleId="WW8Num21z2">
    <w:name w:val="WW8Num21z2"/>
    <w:rsid w:val="001A3B81"/>
    <w:rPr>
      <w:rFonts w:ascii="Wingdings" w:hAnsi="Wingdings" w:cs="Wingdings" w:hint="default"/>
    </w:rPr>
  </w:style>
  <w:style w:type="character" w:customStyle="1" w:styleId="WW8Num21z3">
    <w:name w:val="WW8Num21z3"/>
    <w:rsid w:val="001A3B81"/>
    <w:rPr>
      <w:rFonts w:ascii="Symbol" w:hAnsi="Symbol" w:cs="Symbol" w:hint="default"/>
    </w:rPr>
  </w:style>
  <w:style w:type="character" w:customStyle="1" w:styleId="WW8Num22z0">
    <w:name w:val="WW8Num22z0"/>
    <w:rsid w:val="001A3B81"/>
    <w:rPr>
      <w:rFonts w:hint="default"/>
    </w:rPr>
  </w:style>
  <w:style w:type="character" w:customStyle="1" w:styleId="WW8Num22z1">
    <w:name w:val="WW8Num22z1"/>
    <w:rsid w:val="001A3B81"/>
  </w:style>
  <w:style w:type="character" w:customStyle="1" w:styleId="WW8Num22z2">
    <w:name w:val="WW8Num22z2"/>
    <w:rsid w:val="001A3B81"/>
  </w:style>
  <w:style w:type="character" w:customStyle="1" w:styleId="WW8Num22z3">
    <w:name w:val="WW8Num22z3"/>
    <w:rsid w:val="001A3B81"/>
  </w:style>
  <w:style w:type="character" w:customStyle="1" w:styleId="WW8Num22z4">
    <w:name w:val="WW8Num22z4"/>
    <w:rsid w:val="001A3B81"/>
  </w:style>
  <w:style w:type="character" w:customStyle="1" w:styleId="WW8Num22z5">
    <w:name w:val="WW8Num22z5"/>
    <w:rsid w:val="001A3B81"/>
  </w:style>
  <w:style w:type="character" w:customStyle="1" w:styleId="WW8Num22z6">
    <w:name w:val="WW8Num22z6"/>
    <w:rsid w:val="001A3B81"/>
  </w:style>
  <w:style w:type="character" w:customStyle="1" w:styleId="WW8Num22z7">
    <w:name w:val="WW8Num22z7"/>
    <w:rsid w:val="001A3B81"/>
  </w:style>
  <w:style w:type="character" w:customStyle="1" w:styleId="WW8Num22z8">
    <w:name w:val="WW8Num22z8"/>
    <w:rsid w:val="001A3B81"/>
  </w:style>
  <w:style w:type="character" w:customStyle="1" w:styleId="WW8Num23z0">
    <w:name w:val="WW8Num23z0"/>
    <w:rsid w:val="001A3B81"/>
  </w:style>
  <w:style w:type="character" w:customStyle="1" w:styleId="WW8Num23z1">
    <w:name w:val="WW8Num23z1"/>
    <w:rsid w:val="001A3B81"/>
  </w:style>
  <w:style w:type="character" w:customStyle="1" w:styleId="WW8Num23z2">
    <w:name w:val="WW8Num23z2"/>
    <w:rsid w:val="001A3B81"/>
    <w:rPr>
      <w:rFonts w:hint="default"/>
    </w:rPr>
  </w:style>
  <w:style w:type="character" w:customStyle="1" w:styleId="WW8Num23z3">
    <w:name w:val="WW8Num23z3"/>
    <w:rsid w:val="001A3B81"/>
  </w:style>
  <w:style w:type="character" w:customStyle="1" w:styleId="WW8Num23z4">
    <w:name w:val="WW8Num23z4"/>
    <w:rsid w:val="001A3B81"/>
  </w:style>
  <w:style w:type="character" w:customStyle="1" w:styleId="WW8Num23z5">
    <w:name w:val="WW8Num23z5"/>
    <w:rsid w:val="001A3B81"/>
  </w:style>
  <w:style w:type="character" w:customStyle="1" w:styleId="WW8Num23z6">
    <w:name w:val="WW8Num23z6"/>
    <w:rsid w:val="001A3B81"/>
  </w:style>
  <w:style w:type="character" w:customStyle="1" w:styleId="WW8Num23z7">
    <w:name w:val="WW8Num23z7"/>
    <w:rsid w:val="001A3B81"/>
  </w:style>
  <w:style w:type="character" w:customStyle="1" w:styleId="WW8Num23z8">
    <w:name w:val="WW8Num23z8"/>
    <w:rsid w:val="001A3B81"/>
  </w:style>
  <w:style w:type="character" w:customStyle="1" w:styleId="WW8Num24z0">
    <w:name w:val="WW8Num24z0"/>
    <w:rsid w:val="001A3B81"/>
    <w:rPr>
      <w:color w:val="000000"/>
    </w:rPr>
  </w:style>
  <w:style w:type="character" w:customStyle="1" w:styleId="WW8Num24z1">
    <w:name w:val="WW8Num24z1"/>
    <w:rsid w:val="001A3B81"/>
  </w:style>
  <w:style w:type="character" w:customStyle="1" w:styleId="WW8Num24z2">
    <w:name w:val="WW8Num24z2"/>
    <w:rsid w:val="001A3B81"/>
  </w:style>
  <w:style w:type="character" w:customStyle="1" w:styleId="WW8Num24z3">
    <w:name w:val="WW8Num24z3"/>
    <w:rsid w:val="001A3B81"/>
  </w:style>
  <w:style w:type="character" w:customStyle="1" w:styleId="WW8Num24z4">
    <w:name w:val="WW8Num24z4"/>
    <w:rsid w:val="001A3B81"/>
  </w:style>
  <w:style w:type="character" w:customStyle="1" w:styleId="WW8Num24z5">
    <w:name w:val="WW8Num24z5"/>
    <w:rsid w:val="001A3B81"/>
  </w:style>
  <w:style w:type="character" w:customStyle="1" w:styleId="WW8Num24z6">
    <w:name w:val="WW8Num24z6"/>
    <w:rsid w:val="001A3B81"/>
  </w:style>
  <w:style w:type="character" w:customStyle="1" w:styleId="WW8Num24z7">
    <w:name w:val="WW8Num24z7"/>
    <w:rsid w:val="001A3B81"/>
  </w:style>
  <w:style w:type="character" w:customStyle="1" w:styleId="WW8Num24z8">
    <w:name w:val="WW8Num24z8"/>
    <w:rsid w:val="001A3B81"/>
  </w:style>
  <w:style w:type="character" w:customStyle="1" w:styleId="WW8Num25z0">
    <w:name w:val="WW8Num25z0"/>
    <w:rsid w:val="001A3B81"/>
    <w:rPr>
      <w:rFonts w:ascii="Courier New" w:hAnsi="Courier New" w:cs="Courier New" w:hint="default"/>
    </w:rPr>
  </w:style>
  <w:style w:type="character" w:customStyle="1" w:styleId="WW8Num25z2">
    <w:name w:val="WW8Num25z2"/>
    <w:rsid w:val="001A3B81"/>
    <w:rPr>
      <w:rFonts w:ascii="Wingdings" w:hAnsi="Wingdings" w:cs="Wingdings" w:hint="default"/>
    </w:rPr>
  </w:style>
  <w:style w:type="character" w:customStyle="1" w:styleId="WW8Num25z3">
    <w:name w:val="WW8Num25z3"/>
    <w:rsid w:val="001A3B81"/>
    <w:rPr>
      <w:rFonts w:ascii="Symbol" w:hAnsi="Symbol" w:cs="Symbol" w:hint="default"/>
    </w:rPr>
  </w:style>
  <w:style w:type="character" w:customStyle="1" w:styleId="WW8Num26z0">
    <w:name w:val="WW8Num26z0"/>
    <w:rsid w:val="001A3B81"/>
  </w:style>
  <w:style w:type="character" w:customStyle="1" w:styleId="WW8Num27z0">
    <w:name w:val="WW8Num27z0"/>
    <w:rsid w:val="001A3B81"/>
  </w:style>
  <w:style w:type="character" w:customStyle="1" w:styleId="WW8Num27z1">
    <w:name w:val="WW8Num27z1"/>
    <w:rsid w:val="001A3B81"/>
  </w:style>
  <w:style w:type="character" w:customStyle="1" w:styleId="WW8Num27z2">
    <w:name w:val="WW8Num27z2"/>
    <w:rsid w:val="001A3B81"/>
  </w:style>
  <w:style w:type="character" w:customStyle="1" w:styleId="WW8Num27z3">
    <w:name w:val="WW8Num27z3"/>
    <w:rsid w:val="001A3B81"/>
  </w:style>
  <w:style w:type="character" w:customStyle="1" w:styleId="WW8Num27z4">
    <w:name w:val="WW8Num27z4"/>
    <w:rsid w:val="001A3B81"/>
  </w:style>
  <w:style w:type="character" w:customStyle="1" w:styleId="WW8Num27z5">
    <w:name w:val="WW8Num27z5"/>
    <w:rsid w:val="001A3B81"/>
  </w:style>
  <w:style w:type="character" w:customStyle="1" w:styleId="WW8Num27z6">
    <w:name w:val="WW8Num27z6"/>
    <w:rsid w:val="001A3B81"/>
  </w:style>
  <w:style w:type="character" w:customStyle="1" w:styleId="WW8Num27z7">
    <w:name w:val="WW8Num27z7"/>
    <w:rsid w:val="001A3B81"/>
  </w:style>
  <w:style w:type="character" w:customStyle="1" w:styleId="WW8Num27z8">
    <w:name w:val="WW8Num27z8"/>
    <w:rsid w:val="001A3B81"/>
  </w:style>
  <w:style w:type="character" w:customStyle="1" w:styleId="WW8Num28z0">
    <w:name w:val="WW8Num28z0"/>
    <w:rsid w:val="001A3B81"/>
    <w:rPr>
      <w:color w:val="000000"/>
    </w:rPr>
  </w:style>
  <w:style w:type="character" w:customStyle="1" w:styleId="WW8Num28z1">
    <w:name w:val="WW8Num28z1"/>
    <w:rsid w:val="001A3B81"/>
    <w:rPr>
      <w:rFonts w:ascii="Calibri" w:eastAsia="TTE2027980t00" w:hAnsi="Calibri" w:cs="Calibri" w:hint="default"/>
    </w:rPr>
  </w:style>
  <w:style w:type="character" w:customStyle="1" w:styleId="WW8Num28z2">
    <w:name w:val="WW8Num28z2"/>
    <w:rsid w:val="001A3B81"/>
  </w:style>
  <w:style w:type="character" w:customStyle="1" w:styleId="WW8Num28z3">
    <w:name w:val="WW8Num28z3"/>
    <w:rsid w:val="001A3B81"/>
  </w:style>
  <w:style w:type="character" w:customStyle="1" w:styleId="WW8Num28z4">
    <w:name w:val="WW8Num28z4"/>
    <w:rsid w:val="001A3B81"/>
  </w:style>
  <w:style w:type="character" w:customStyle="1" w:styleId="WW8Num28z5">
    <w:name w:val="WW8Num28z5"/>
    <w:rsid w:val="001A3B81"/>
  </w:style>
  <w:style w:type="character" w:customStyle="1" w:styleId="WW8Num28z6">
    <w:name w:val="WW8Num28z6"/>
    <w:rsid w:val="001A3B81"/>
  </w:style>
  <w:style w:type="character" w:customStyle="1" w:styleId="WW8Num28z7">
    <w:name w:val="WW8Num28z7"/>
    <w:rsid w:val="001A3B81"/>
  </w:style>
  <w:style w:type="character" w:customStyle="1" w:styleId="WW8Num28z8">
    <w:name w:val="WW8Num28z8"/>
    <w:rsid w:val="001A3B81"/>
  </w:style>
  <w:style w:type="character" w:customStyle="1" w:styleId="WW8Num29z0">
    <w:name w:val="WW8Num29z0"/>
    <w:rsid w:val="001A3B81"/>
    <w:rPr>
      <w:rFonts w:ascii="Symbol" w:hAnsi="Symbol" w:cs="Symbol" w:hint="default"/>
    </w:rPr>
  </w:style>
  <w:style w:type="character" w:customStyle="1" w:styleId="WW8Num30z0">
    <w:name w:val="WW8Num30z0"/>
    <w:rsid w:val="001A3B81"/>
    <w:rPr>
      <w:rFonts w:hint="default"/>
    </w:rPr>
  </w:style>
  <w:style w:type="character" w:customStyle="1" w:styleId="WW8Num31z0">
    <w:name w:val="WW8Num31z0"/>
    <w:rsid w:val="001A3B81"/>
    <w:rPr>
      <w:rFonts w:ascii="Symbol" w:hAnsi="Symbol" w:cs="Symbol" w:hint="default"/>
    </w:rPr>
  </w:style>
  <w:style w:type="character" w:customStyle="1" w:styleId="WW8Num31z1">
    <w:name w:val="WW8Num31z1"/>
    <w:rsid w:val="001A3B81"/>
    <w:rPr>
      <w:rFonts w:ascii="Courier New" w:hAnsi="Courier New" w:cs="Courier New" w:hint="default"/>
    </w:rPr>
  </w:style>
  <w:style w:type="character" w:customStyle="1" w:styleId="WW8Num31z2">
    <w:name w:val="WW8Num31z2"/>
    <w:rsid w:val="001A3B81"/>
    <w:rPr>
      <w:rFonts w:ascii="Wingdings" w:hAnsi="Wingdings" w:cs="Wingdings" w:hint="default"/>
    </w:rPr>
  </w:style>
  <w:style w:type="character" w:customStyle="1" w:styleId="WW8Num32z0">
    <w:name w:val="WW8Num32z0"/>
    <w:rsid w:val="001A3B81"/>
    <w:rPr>
      <w:rFonts w:ascii="Wingdings" w:hAnsi="Wingdings" w:cs="Wingdings" w:hint="default"/>
    </w:rPr>
  </w:style>
  <w:style w:type="character" w:customStyle="1" w:styleId="WW8Num32z1">
    <w:name w:val="WW8Num32z1"/>
    <w:rsid w:val="001A3B81"/>
    <w:rPr>
      <w:rFonts w:ascii="Courier New" w:hAnsi="Courier New" w:cs="Courier New" w:hint="default"/>
    </w:rPr>
  </w:style>
  <w:style w:type="character" w:customStyle="1" w:styleId="WW8Num32z3">
    <w:name w:val="WW8Num32z3"/>
    <w:rsid w:val="001A3B81"/>
    <w:rPr>
      <w:rFonts w:ascii="Symbol" w:hAnsi="Symbol" w:cs="Symbol" w:hint="default"/>
    </w:rPr>
  </w:style>
  <w:style w:type="character" w:customStyle="1" w:styleId="WW8Num33z0">
    <w:name w:val="WW8Num33z0"/>
    <w:rsid w:val="001A3B81"/>
  </w:style>
  <w:style w:type="character" w:customStyle="1" w:styleId="WW8Num33z1">
    <w:name w:val="WW8Num33z1"/>
    <w:rsid w:val="001A3B81"/>
  </w:style>
  <w:style w:type="character" w:customStyle="1" w:styleId="WW8Num33z2">
    <w:name w:val="WW8Num33z2"/>
    <w:rsid w:val="001A3B81"/>
  </w:style>
  <w:style w:type="character" w:customStyle="1" w:styleId="WW8Num33z3">
    <w:name w:val="WW8Num33z3"/>
    <w:rsid w:val="001A3B81"/>
  </w:style>
  <w:style w:type="character" w:customStyle="1" w:styleId="WW8Num33z4">
    <w:name w:val="WW8Num33z4"/>
    <w:rsid w:val="001A3B81"/>
  </w:style>
  <w:style w:type="character" w:customStyle="1" w:styleId="WW8Num33z5">
    <w:name w:val="WW8Num33z5"/>
    <w:rsid w:val="001A3B81"/>
  </w:style>
  <w:style w:type="character" w:customStyle="1" w:styleId="WW8Num33z6">
    <w:name w:val="WW8Num33z6"/>
    <w:rsid w:val="001A3B81"/>
  </w:style>
  <w:style w:type="character" w:customStyle="1" w:styleId="WW8Num33z7">
    <w:name w:val="WW8Num33z7"/>
    <w:rsid w:val="001A3B81"/>
  </w:style>
  <w:style w:type="character" w:customStyle="1" w:styleId="WW8Num33z8">
    <w:name w:val="WW8Num33z8"/>
    <w:rsid w:val="001A3B81"/>
  </w:style>
  <w:style w:type="character" w:customStyle="1" w:styleId="Fuentedeprrafopredeter1">
    <w:name w:val="Fuente de párrafo predeter.1"/>
    <w:rsid w:val="001A3B81"/>
  </w:style>
  <w:style w:type="character" w:customStyle="1" w:styleId="Ttulo3Car">
    <w:name w:val="Título 3 Car"/>
    <w:rsid w:val="001A3B81"/>
    <w:rPr>
      <w:rFonts w:ascii="Arial" w:hAnsi="Arial" w:cs="Arial"/>
      <w:b/>
      <w:bCs/>
      <w:sz w:val="20"/>
      <w:szCs w:val="20"/>
      <w:lang w:val="en-GB"/>
    </w:rPr>
  </w:style>
  <w:style w:type="character" w:customStyle="1" w:styleId="Ttulo4Car">
    <w:name w:val="Título 4 Car"/>
    <w:rsid w:val="001A3B81"/>
    <w:rPr>
      <w:rFonts w:ascii="Cambria" w:hAnsi="Cambria" w:cs="Cambria"/>
      <w:b/>
      <w:bCs/>
      <w:i/>
      <w:iCs/>
      <w:color w:val="4F81BD"/>
    </w:rPr>
  </w:style>
  <w:style w:type="character" w:customStyle="1" w:styleId="Ttulo7Car">
    <w:name w:val="Título 7 Car"/>
    <w:rsid w:val="001A3B81"/>
    <w:rPr>
      <w:rFonts w:ascii="Cambria" w:hAnsi="Cambria" w:cs="Cambria"/>
      <w:i/>
      <w:iCs/>
      <w:color w:val="404040"/>
    </w:rPr>
  </w:style>
  <w:style w:type="character" w:customStyle="1" w:styleId="TextoindependienteCar">
    <w:name w:val="Texto independiente Car"/>
    <w:rsid w:val="001A3B81"/>
    <w:rPr>
      <w:rFonts w:ascii="Arial" w:hAnsi="Arial" w:cs="Arial"/>
      <w:sz w:val="20"/>
      <w:szCs w:val="20"/>
      <w:lang w:val="es-ES_tradnl"/>
    </w:rPr>
  </w:style>
  <w:style w:type="character" w:customStyle="1" w:styleId="EncabezadoCar">
    <w:name w:val="Encabezado Car"/>
    <w:basedOn w:val="Fuentedeprrafopredeter1"/>
    <w:rsid w:val="001A3B81"/>
  </w:style>
  <w:style w:type="character" w:customStyle="1" w:styleId="PiedepginaCar">
    <w:name w:val="Pie de página Car"/>
    <w:basedOn w:val="Fuentedeprrafopredeter1"/>
    <w:rsid w:val="001A3B81"/>
  </w:style>
  <w:style w:type="character" w:customStyle="1" w:styleId="TextodegloboCar">
    <w:name w:val="Texto de globo Car"/>
    <w:rsid w:val="001A3B81"/>
    <w:rPr>
      <w:rFonts w:ascii="Tahoma" w:hAnsi="Tahoma" w:cs="Tahoma"/>
      <w:sz w:val="16"/>
      <w:szCs w:val="16"/>
    </w:rPr>
  </w:style>
  <w:style w:type="character" w:customStyle="1" w:styleId="Textoindependiente2Car">
    <w:name w:val="Texto independiente 2 Car"/>
    <w:rsid w:val="001A3B81"/>
    <w:rPr>
      <w:rFonts w:ascii="Times New Roman" w:hAnsi="Times New Roman" w:cs="Times New Roman"/>
      <w:sz w:val="20"/>
      <w:szCs w:val="20"/>
      <w:lang w:val="en-GB"/>
    </w:rPr>
  </w:style>
  <w:style w:type="character" w:customStyle="1" w:styleId="SangradetextonormalCar">
    <w:name w:val="Sangría de texto normal Car"/>
    <w:rsid w:val="001A3B81"/>
    <w:rPr>
      <w:rFonts w:ascii="Times New Roman" w:hAnsi="Times New Roman" w:cs="Times New Roman"/>
      <w:sz w:val="20"/>
      <w:szCs w:val="20"/>
      <w:lang w:val="en-GB"/>
    </w:rPr>
  </w:style>
  <w:style w:type="character" w:customStyle="1" w:styleId="TextosinformatoCar">
    <w:name w:val="Texto sin formato Car"/>
    <w:rsid w:val="001A3B81"/>
    <w:rPr>
      <w:rFonts w:ascii="Courier New" w:hAnsi="Courier New" w:cs="Courier New"/>
      <w:sz w:val="20"/>
      <w:szCs w:val="20"/>
      <w:lang w:val="es-ES_tradnl"/>
    </w:rPr>
  </w:style>
  <w:style w:type="character" w:styleId="Hipervnculo">
    <w:name w:val="Hyperlink"/>
    <w:uiPriority w:val="99"/>
    <w:rsid w:val="001A3B81"/>
    <w:rPr>
      <w:color w:val="0000FF"/>
      <w:u w:val="single"/>
    </w:rPr>
  </w:style>
  <w:style w:type="character" w:customStyle="1" w:styleId="TtuloCar">
    <w:name w:val="Título Car"/>
    <w:rsid w:val="001A3B81"/>
    <w:rPr>
      <w:rFonts w:ascii="Arial" w:hAnsi="Arial" w:cs="Arial"/>
      <w:b/>
      <w:bCs/>
      <w:kern w:val="1"/>
      <w:sz w:val="32"/>
      <w:szCs w:val="32"/>
      <w:lang w:val="en-GB"/>
    </w:rPr>
  </w:style>
  <w:style w:type="character" w:customStyle="1" w:styleId="Sangra2detindependienteCar">
    <w:name w:val="Sangría 2 de t. independiente Car"/>
    <w:basedOn w:val="Fuentedeprrafopredeter1"/>
    <w:rsid w:val="001A3B81"/>
  </w:style>
  <w:style w:type="character" w:customStyle="1" w:styleId="Sangra3detindependienteCar">
    <w:name w:val="Sangría 3 de t. independiente Car"/>
    <w:rsid w:val="001A3B81"/>
    <w:rPr>
      <w:sz w:val="16"/>
      <w:szCs w:val="16"/>
    </w:rPr>
  </w:style>
  <w:style w:type="character" w:customStyle="1" w:styleId="Ttulo1Car">
    <w:name w:val="Título 1 Car"/>
    <w:rsid w:val="001A3B81"/>
    <w:rPr>
      <w:rFonts w:ascii="Cambria" w:eastAsia="Times New Roman" w:hAnsi="Cambria" w:cs="Times New Roman"/>
      <w:b/>
      <w:bCs/>
      <w:kern w:val="1"/>
      <w:sz w:val="32"/>
      <w:szCs w:val="32"/>
    </w:rPr>
  </w:style>
  <w:style w:type="character" w:customStyle="1" w:styleId="Ttulo2Car">
    <w:name w:val="Título 2 Car"/>
    <w:rsid w:val="001A3B81"/>
    <w:rPr>
      <w:rFonts w:ascii="Cambria" w:eastAsia="Times New Roman" w:hAnsi="Cambria" w:cs="Times New Roman"/>
      <w:b/>
      <w:bCs/>
      <w:i/>
      <w:iCs/>
      <w:sz w:val="28"/>
      <w:szCs w:val="28"/>
    </w:rPr>
  </w:style>
  <w:style w:type="paragraph" w:customStyle="1" w:styleId="Encabezado1">
    <w:name w:val="Encabezado1"/>
    <w:basedOn w:val="Normal"/>
    <w:next w:val="Textoindependiente"/>
    <w:rsid w:val="001A3B81"/>
    <w:pPr>
      <w:spacing w:before="240" w:after="60" w:line="240" w:lineRule="auto"/>
      <w:jc w:val="center"/>
    </w:pPr>
    <w:rPr>
      <w:rFonts w:ascii="Arial" w:hAnsi="Arial" w:cs="Arial"/>
      <w:b/>
      <w:bCs/>
      <w:kern w:val="1"/>
      <w:sz w:val="32"/>
      <w:szCs w:val="32"/>
      <w:lang w:val="en-GB"/>
    </w:rPr>
  </w:style>
  <w:style w:type="paragraph" w:styleId="Textoindependiente">
    <w:name w:val="Body Text"/>
    <w:basedOn w:val="Normal"/>
    <w:rsid w:val="001A3B81"/>
    <w:pPr>
      <w:spacing w:after="0" w:line="240" w:lineRule="auto"/>
      <w:jc w:val="both"/>
    </w:pPr>
    <w:rPr>
      <w:rFonts w:ascii="Arial" w:hAnsi="Arial" w:cs="Arial"/>
      <w:lang w:val="es-ES_tradnl"/>
    </w:rPr>
  </w:style>
  <w:style w:type="paragraph" w:styleId="Lista">
    <w:name w:val="List"/>
    <w:basedOn w:val="Textoindependiente"/>
    <w:rsid w:val="001A3B81"/>
    <w:rPr>
      <w:rFonts w:cs="Mangal"/>
    </w:rPr>
  </w:style>
  <w:style w:type="paragraph" w:styleId="Epgrafe">
    <w:name w:val="caption"/>
    <w:basedOn w:val="Normal"/>
    <w:qFormat/>
    <w:rsid w:val="001A3B81"/>
    <w:pPr>
      <w:suppressLineNumbers/>
      <w:spacing w:before="120" w:after="120"/>
    </w:pPr>
    <w:rPr>
      <w:rFonts w:cs="Mangal"/>
      <w:i/>
      <w:iCs/>
      <w:sz w:val="24"/>
      <w:szCs w:val="24"/>
    </w:rPr>
  </w:style>
  <w:style w:type="paragraph" w:customStyle="1" w:styleId="ndice">
    <w:name w:val="Índice"/>
    <w:basedOn w:val="Normal"/>
    <w:rsid w:val="001A3B81"/>
    <w:pPr>
      <w:suppressLineNumbers/>
    </w:pPr>
    <w:rPr>
      <w:rFonts w:cs="Mangal"/>
    </w:rPr>
  </w:style>
  <w:style w:type="paragraph" w:styleId="Encabezado">
    <w:name w:val="header"/>
    <w:basedOn w:val="Normal"/>
    <w:rsid w:val="001A3B81"/>
    <w:pPr>
      <w:spacing w:after="0" w:line="240" w:lineRule="auto"/>
    </w:pPr>
  </w:style>
  <w:style w:type="paragraph" w:styleId="Piedepgina">
    <w:name w:val="footer"/>
    <w:basedOn w:val="Normal"/>
    <w:rsid w:val="001A3B81"/>
    <w:pPr>
      <w:spacing w:after="0" w:line="240" w:lineRule="auto"/>
    </w:pPr>
  </w:style>
  <w:style w:type="paragraph" w:customStyle="1" w:styleId="Textodeglobo1">
    <w:name w:val="Texto de globo1"/>
    <w:basedOn w:val="Normal"/>
    <w:rsid w:val="001A3B81"/>
    <w:pPr>
      <w:spacing w:after="0" w:line="240" w:lineRule="auto"/>
    </w:pPr>
    <w:rPr>
      <w:rFonts w:ascii="Tahoma" w:hAnsi="Tahoma" w:cs="Tahoma"/>
      <w:sz w:val="16"/>
      <w:szCs w:val="16"/>
    </w:rPr>
  </w:style>
  <w:style w:type="paragraph" w:customStyle="1" w:styleId="Textoindependiente21">
    <w:name w:val="Texto independiente 21"/>
    <w:basedOn w:val="Normal"/>
    <w:rsid w:val="001A3B81"/>
    <w:pPr>
      <w:spacing w:after="120" w:line="480" w:lineRule="auto"/>
    </w:pPr>
    <w:rPr>
      <w:rFonts w:cs="Times New Roman"/>
      <w:sz w:val="20"/>
      <w:szCs w:val="20"/>
      <w:lang w:val="en-GB"/>
    </w:rPr>
  </w:style>
  <w:style w:type="paragraph" w:styleId="NormalWeb">
    <w:name w:val="Normal (Web)"/>
    <w:basedOn w:val="Normal"/>
    <w:uiPriority w:val="99"/>
    <w:rsid w:val="001A3B81"/>
    <w:pPr>
      <w:spacing w:before="280" w:after="280" w:line="240" w:lineRule="auto"/>
    </w:pPr>
    <w:rPr>
      <w:rFonts w:cs="Times New Roman"/>
      <w:sz w:val="20"/>
      <w:szCs w:val="20"/>
      <w:lang w:val="en-GB"/>
    </w:rPr>
  </w:style>
  <w:style w:type="paragraph" w:styleId="Sangradetextonormal">
    <w:name w:val="Body Text Indent"/>
    <w:basedOn w:val="Normal"/>
    <w:rsid w:val="001A3B81"/>
    <w:pPr>
      <w:spacing w:after="120" w:line="240" w:lineRule="auto"/>
      <w:ind w:left="283"/>
    </w:pPr>
    <w:rPr>
      <w:rFonts w:cs="Times New Roman"/>
      <w:sz w:val="20"/>
      <w:szCs w:val="20"/>
      <w:lang w:val="en-GB"/>
    </w:rPr>
  </w:style>
  <w:style w:type="paragraph" w:customStyle="1" w:styleId="Textosinformato1">
    <w:name w:val="Texto sin formato1"/>
    <w:basedOn w:val="Normal"/>
    <w:rsid w:val="001A3B81"/>
    <w:pPr>
      <w:spacing w:after="0" w:line="240" w:lineRule="auto"/>
    </w:pPr>
    <w:rPr>
      <w:rFonts w:ascii="Courier New" w:hAnsi="Courier New" w:cs="Courier New"/>
      <w:sz w:val="20"/>
      <w:szCs w:val="20"/>
      <w:lang w:val="es-ES_tradnl"/>
    </w:rPr>
  </w:style>
  <w:style w:type="paragraph" w:customStyle="1" w:styleId="Default">
    <w:name w:val="Default"/>
    <w:rsid w:val="001A3B81"/>
    <w:pPr>
      <w:suppressAutoHyphens/>
      <w:autoSpaceDE w:val="0"/>
    </w:pPr>
    <w:rPr>
      <w:rFonts w:ascii="Arial" w:hAnsi="Arial" w:cs="Arial"/>
      <w:color w:val="000000"/>
      <w:sz w:val="24"/>
      <w:szCs w:val="24"/>
      <w:lang w:eastAsia="zh-CN"/>
    </w:rPr>
  </w:style>
  <w:style w:type="paragraph" w:customStyle="1" w:styleId="Prrafodelista1">
    <w:name w:val="Párrafo de lista1"/>
    <w:basedOn w:val="Normal"/>
    <w:rsid w:val="001A3B81"/>
    <w:pPr>
      <w:ind w:left="720"/>
    </w:pPr>
  </w:style>
  <w:style w:type="paragraph" w:styleId="TDC1">
    <w:name w:val="toc 1"/>
    <w:basedOn w:val="Normal"/>
    <w:next w:val="Normal"/>
    <w:rsid w:val="001A3B81"/>
    <w:pPr>
      <w:spacing w:after="80" w:line="240" w:lineRule="auto"/>
    </w:pPr>
    <w:rPr>
      <w:rFonts w:cs="Times New Roman"/>
      <w:sz w:val="20"/>
      <w:szCs w:val="20"/>
      <w:lang w:val="en-GB"/>
    </w:rPr>
  </w:style>
  <w:style w:type="paragraph" w:styleId="TDC2">
    <w:name w:val="toc 2"/>
    <w:basedOn w:val="Normal"/>
    <w:next w:val="Normal"/>
    <w:uiPriority w:val="39"/>
    <w:rsid w:val="001A3B81"/>
    <w:pPr>
      <w:spacing w:after="80" w:line="240" w:lineRule="auto"/>
      <w:ind w:left="284"/>
    </w:pPr>
    <w:rPr>
      <w:rFonts w:cs="Times New Roman"/>
      <w:sz w:val="20"/>
      <w:szCs w:val="20"/>
      <w:lang w:val="en-GB"/>
    </w:rPr>
  </w:style>
  <w:style w:type="paragraph" w:customStyle="1" w:styleId="Sangra2detindependiente1">
    <w:name w:val="Sangría 2 de t. independiente1"/>
    <w:basedOn w:val="Normal"/>
    <w:rsid w:val="001A3B81"/>
    <w:pPr>
      <w:spacing w:after="120" w:line="480" w:lineRule="auto"/>
      <w:ind w:left="283"/>
    </w:pPr>
  </w:style>
  <w:style w:type="paragraph" w:customStyle="1" w:styleId="Sangra3detindependiente1">
    <w:name w:val="Sangría 3 de t. independiente1"/>
    <w:basedOn w:val="Normal"/>
    <w:rsid w:val="001A3B81"/>
    <w:pPr>
      <w:spacing w:after="120"/>
      <w:ind w:left="283"/>
    </w:pPr>
    <w:rPr>
      <w:sz w:val="16"/>
      <w:szCs w:val="16"/>
    </w:rPr>
  </w:style>
  <w:style w:type="paragraph" w:customStyle="1" w:styleId="Listaconvietas1">
    <w:name w:val="Lista con viñetas1"/>
    <w:basedOn w:val="Normal"/>
    <w:rsid w:val="001A3B81"/>
    <w:pPr>
      <w:spacing w:before="60" w:after="60" w:line="240" w:lineRule="auto"/>
      <w:ind w:left="426"/>
      <w:jc w:val="both"/>
    </w:pPr>
    <w:rPr>
      <w:rFonts w:ascii="Arial" w:hAnsi="Arial" w:cs="Arial"/>
      <w:sz w:val="20"/>
      <w:szCs w:val="20"/>
      <w:lang w:val="es-ES_tradnl"/>
    </w:rPr>
  </w:style>
  <w:style w:type="paragraph" w:customStyle="1" w:styleId="TtulodeTDC1">
    <w:name w:val="Título de TDC1"/>
    <w:basedOn w:val="Ttulo1"/>
    <w:next w:val="Normal"/>
    <w:rsid w:val="001A3B81"/>
    <w:pPr>
      <w:keepLines/>
      <w:numPr>
        <w:numId w:val="0"/>
      </w:numPr>
      <w:spacing w:before="480" w:after="0"/>
      <w:outlineLvl w:val="9"/>
    </w:pPr>
    <w:rPr>
      <w:color w:val="365F91"/>
      <w:sz w:val="28"/>
      <w:szCs w:val="28"/>
    </w:rPr>
  </w:style>
  <w:style w:type="paragraph" w:styleId="TDC3">
    <w:name w:val="toc 3"/>
    <w:basedOn w:val="Normal"/>
    <w:next w:val="Normal"/>
    <w:rsid w:val="001A3B81"/>
    <w:pPr>
      <w:ind w:left="440"/>
    </w:pPr>
  </w:style>
  <w:style w:type="paragraph" w:customStyle="1" w:styleId="Contenidodelatabla">
    <w:name w:val="Contenido de la tabla"/>
    <w:basedOn w:val="Normal"/>
    <w:rsid w:val="001A3B81"/>
    <w:pPr>
      <w:suppressLineNumbers/>
    </w:pPr>
  </w:style>
  <w:style w:type="paragraph" w:customStyle="1" w:styleId="Encabezadodelatabla">
    <w:name w:val="Encabezado de la tabla"/>
    <w:basedOn w:val="Contenidodelatabla"/>
    <w:rsid w:val="001A3B81"/>
    <w:pPr>
      <w:jc w:val="center"/>
    </w:pPr>
    <w:rPr>
      <w:b/>
      <w:bCs/>
    </w:rPr>
  </w:style>
  <w:style w:type="paragraph" w:styleId="Prrafodelista">
    <w:name w:val="List Paragraph"/>
    <w:basedOn w:val="Normal"/>
    <w:uiPriority w:val="99"/>
    <w:qFormat/>
    <w:rsid w:val="00942E2B"/>
    <w:pPr>
      <w:ind w:left="720"/>
    </w:pPr>
    <w:rPr>
      <w:lang w:eastAsia="es-ES"/>
    </w:rPr>
  </w:style>
  <w:style w:type="paragraph" w:styleId="Textodeglobo">
    <w:name w:val="Balloon Text"/>
    <w:basedOn w:val="Normal"/>
    <w:link w:val="TextodegloboCar1"/>
    <w:uiPriority w:val="99"/>
    <w:semiHidden/>
    <w:unhideWhenUsed/>
    <w:rsid w:val="00A335B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A335B6"/>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2732</Words>
  <Characters>15028</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17725</CharactersWithSpaces>
  <SharedDoc>false</SharedDoc>
  <HLinks>
    <vt:vector size="72" baseType="variant">
      <vt:variant>
        <vt:i4>5373966</vt:i4>
      </vt:variant>
      <vt:variant>
        <vt:i4>69</vt:i4>
      </vt:variant>
      <vt:variant>
        <vt:i4>0</vt:i4>
      </vt:variant>
      <vt:variant>
        <vt:i4>5</vt:i4>
      </vt:variant>
      <vt:variant>
        <vt:lpwstr>http://www.cambridge.org/elt/ict</vt:lpwstr>
      </vt:variant>
      <vt:variant>
        <vt:lpwstr/>
      </vt:variant>
      <vt:variant>
        <vt:i4>1376312</vt:i4>
      </vt:variant>
      <vt:variant>
        <vt:i4>62</vt:i4>
      </vt:variant>
      <vt:variant>
        <vt:i4>0</vt:i4>
      </vt:variant>
      <vt:variant>
        <vt:i4>5</vt:i4>
      </vt:variant>
      <vt:variant>
        <vt:lpwstr/>
      </vt:variant>
      <vt:variant>
        <vt:lpwstr>_Toc22119021</vt:lpwstr>
      </vt:variant>
      <vt:variant>
        <vt:i4>1310776</vt:i4>
      </vt:variant>
      <vt:variant>
        <vt:i4>56</vt:i4>
      </vt:variant>
      <vt:variant>
        <vt:i4>0</vt:i4>
      </vt:variant>
      <vt:variant>
        <vt:i4>5</vt:i4>
      </vt:variant>
      <vt:variant>
        <vt:lpwstr/>
      </vt:variant>
      <vt:variant>
        <vt:lpwstr>_Toc22119020</vt:lpwstr>
      </vt:variant>
      <vt:variant>
        <vt:i4>1900603</vt:i4>
      </vt:variant>
      <vt:variant>
        <vt:i4>50</vt:i4>
      </vt:variant>
      <vt:variant>
        <vt:i4>0</vt:i4>
      </vt:variant>
      <vt:variant>
        <vt:i4>5</vt:i4>
      </vt:variant>
      <vt:variant>
        <vt:lpwstr/>
      </vt:variant>
      <vt:variant>
        <vt:lpwstr>_Toc22119019</vt:lpwstr>
      </vt:variant>
      <vt:variant>
        <vt:i4>1835067</vt:i4>
      </vt:variant>
      <vt:variant>
        <vt:i4>44</vt:i4>
      </vt:variant>
      <vt:variant>
        <vt:i4>0</vt:i4>
      </vt:variant>
      <vt:variant>
        <vt:i4>5</vt:i4>
      </vt:variant>
      <vt:variant>
        <vt:lpwstr/>
      </vt:variant>
      <vt:variant>
        <vt:lpwstr>_Toc22119018</vt:lpwstr>
      </vt:variant>
      <vt:variant>
        <vt:i4>1245243</vt:i4>
      </vt:variant>
      <vt:variant>
        <vt:i4>38</vt:i4>
      </vt:variant>
      <vt:variant>
        <vt:i4>0</vt:i4>
      </vt:variant>
      <vt:variant>
        <vt:i4>5</vt:i4>
      </vt:variant>
      <vt:variant>
        <vt:lpwstr/>
      </vt:variant>
      <vt:variant>
        <vt:lpwstr>_Toc22119017</vt:lpwstr>
      </vt:variant>
      <vt:variant>
        <vt:i4>1179707</vt:i4>
      </vt:variant>
      <vt:variant>
        <vt:i4>32</vt:i4>
      </vt:variant>
      <vt:variant>
        <vt:i4>0</vt:i4>
      </vt:variant>
      <vt:variant>
        <vt:i4>5</vt:i4>
      </vt:variant>
      <vt:variant>
        <vt:lpwstr/>
      </vt:variant>
      <vt:variant>
        <vt:lpwstr>_Toc22119016</vt:lpwstr>
      </vt:variant>
      <vt:variant>
        <vt:i4>1114171</vt:i4>
      </vt:variant>
      <vt:variant>
        <vt:i4>26</vt:i4>
      </vt:variant>
      <vt:variant>
        <vt:i4>0</vt:i4>
      </vt:variant>
      <vt:variant>
        <vt:i4>5</vt:i4>
      </vt:variant>
      <vt:variant>
        <vt:lpwstr/>
      </vt:variant>
      <vt:variant>
        <vt:lpwstr>_Toc22119015</vt:lpwstr>
      </vt:variant>
      <vt:variant>
        <vt:i4>1048635</vt:i4>
      </vt:variant>
      <vt:variant>
        <vt:i4>20</vt:i4>
      </vt:variant>
      <vt:variant>
        <vt:i4>0</vt:i4>
      </vt:variant>
      <vt:variant>
        <vt:i4>5</vt:i4>
      </vt:variant>
      <vt:variant>
        <vt:lpwstr/>
      </vt:variant>
      <vt:variant>
        <vt:lpwstr>_Toc22119014</vt:lpwstr>
      </vt:variant>
      <vt:variant>
        <vt:i4>1507387</vt:i4>
      </vt:variant>
      <vt:variant>
        <vt:i4>14</vt:i4>
      </vt:variant>
      <vt:variant>
        <vt:i4>0</vt:i4>
      </vt:variant>
      <vt:variant>
        <vt:i4>5</vt:i4>
      </vt:variant>
      <vt:variant>
        <vt:lpwstr/>
      </vt:variant>
      <vt:variant>
        <vt:lpwstr>_Toc22119013</vt:lpwstr>
      </vt:variant>
      <vt:variant>
        <vt:i4>1441851</vt:i4>
      </vt:variant>
      <vt:variant>
        <vt:i4>8</vt:i4>
      </vt:variant>
      <vt:variant>
        <vt:i4>0</vt:i4>
      </vt:variant>
      <vt:variant>
        <vt:i4>5</vt:i4>
      </vt:variant>
      <vt:variant>
        <vt:lpwstr/>
      </vt:variant>
      <vt:variant>
        <vt:lpwstr>_Toc22119012</vt:lpwstr>
      </vt:variant>
      <vt:variant>
        <vt:i4>1376315</vt:i4>
      </vt:variant>
      <vt:variant>
        <vt:i4>2</vt:i4>
      </vt:variant>
      <vt:variant>
        <vt:i4>0</vt:i4>
      </vt:variant>
      <vt:variant>
        <vt:i4>5</vt:i4>
      </vt:variant>
      <vt:variant>
        <vt:lpwstr/>
      </vt:variant>
      <vt:variant>
        <vt:lpwstr>_Toc22119011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abaldovin</cp:lastModifiedBy>
  <cp:revision>4</cp:revision>
  <cp:lastPrinted>2011-10-03T07:38:00Z</cp:lastPrinted>
  <dcterms:created xsi:type="dcterms:W3CDTF">2021-09-08T11:06:00Z</dcterms:created>
  <dcterms:modified xsi:type="dcterms:W3CDTF">2021-12-16T11:26:00Z</dcterms:modified>
</cp:coreProperties>
</file>